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E1" w:rsidRPr="00302AE1" w:rsidRDefault="00302AE1" w:rsidP="00F17E3D">
      <w:pPr>
        <w:pStyle w:val="Nagwek1"/>
        <w:spacing w:before="0" w:after="0" w:line="360" w:lineRule="auto"/>
      </w:pPr>
      <w:r w:rsidRPr="00302AE1">
        <w:t>OGŁOSZENIE PREZYDENTA MIASTA SZCZECIN</w:t>
      </w:r>
    </w:p>
    <w:p w:rsidR="00302AE1" w:rsidRPr="00302AE1" w:rsidRDefault="009C4B95" w:rsidP="00F17E3D">
      <w:pPr>
        <w:pStyle w:val="Nagwek1"/>
        <w:spacing w:before="0" w:after="0" w:line="360" w:lineRule="auto"/>
      </w:pPr>
      <w:r>
        <w:t>Nr Otwartego Konkursu Ofert: BDO/NB/2023/055</w:t>
      </w:r>
    </w:p>
    <w:p w:rsidR="00302AE1" w:rsidRPr="00302AE1" w:rsidRDefault="00302AE1" w:rsidP="00F17E3D">
      <w:pPr>
        <w:pStyle w:val="Nagwek1"/>
        <w:spacing w:before="0" w:after="0" w:line="360" w:lineRule="auto"/>
      </w:pPr>
      <w:r w:rsidRPr="00302AE1">
        <w:t>PREZYDENT MIASTA SZCZECIN</w:t>
      </w:r>
    </w:p>
    <w:p w:rsidR="00302AE1" w:rsidRPr="00302AE1" w:rsidRDefault="00302AE1" w:rsidP="00F17E3D">
      <w:pPr>
        <w:pStyle w:val="Nagwek1"/>
        <w:spacing w:before="0" w:after="0" w:line="360" w:lineRule="auto"/>
      </w:pPr>
      <w:r w:rsidRPr="00302AE1">
        <w:t>ogłasza otwarty konkurs ofert</w:t>
      </w:r>
    </w:p>
    <w:p w:rsidR="00302AE1" w:rsidRPr="00302AE1" w:rsidRDefault="00302AE1" w:rsidP="00F17E3D">
      <w:pPr>
        <w:pStyle w:val="Nagwek1"/>
        <w:spacing w:before="0" w:after="0" w:line="360" w:lineRule="auto"/>
      </w:pPr>
      <w:r w:rsidRPr="00302AE1">
        <w:t>na wsparcie</w:t>
      </w:r>
    </w:p>
    <w:p w:rsidR="00302AE1" w:rsidRPr="00302AE1" w:rsidRDefault="00302AE1" w:rsidP="00F17E3D">
      <w:pPr>
        <w:pStyle w:val="Nagwek1"/>
        <w:spacing w:before="0" w:after="0" w:line="360" w:lineRule="auto"/>
      </w:pPr>
      <w:r w:rsidRPr="00302AE1">
        <w:t>realizacji zadania publicznego w zakresie</w:t>
      </w:r>
    </w:p>
    <w:p w:rsidR="00C50957" w:rsidRPr="00C50957" w:rsidRDefault="00302AE1" w:rsidP="00F17E3D">
      <w:pPr>
        <w:pStyle w:val="Nagwek1"/>
        <w:spacing w:before="0" w:after="0" w:line="360" w:lineRule="auto"/>
      </w:pPr>
      <w:r w:rsidRPr="00302AE1">
        <w:t>wspierania i upowszechniania kultury fizycznej</w:t>
      </w:r>
    </w:p>
    <w:p w:rsidR="00302AE1" w:rsidRPr="00302AE1" w:rsidRDefault="00302AE1" w:rsidP="00F17E3D">
      <w:pPr>
        <w:pStyle w:val="Nagwek2"/>
        <w:numPr>
          <w:ilvl w:val="0"/>
          <w:numId w:val="34"/>
        </w:numPr>
        <w:spacing w:before="0" w:line="360" w:lineRule="auto"/>
        <w:ind w:left="284" w:hanging="284"/>
      </w:pPr>
      <w:r w:rsidRPr="00302AE1">
        <w:t>Nazwa zadania:</w:t>
      </w:r>
    </w:p>
    <w:p w:rsidR="00302AE1" w:rsidRPr="00302AE1" w:rsidRDefault="00302AE1" w:rsidP="00F17E3D">
      <w:pPr>
        <w:spacing w:line="360" w:lineRule="auto"/>
        <w:jc w:val="both"/>
        <w:rPr>
          <w:rFonts w:ascii="Arial" w:hAnsi="Arial" w:cs="Arial"/>
          <w:sz w:val="24"/>
          <w:szCs w:val="24"/>
        </w:rPr>
      </w:pPr>
      <w:r w:rsidRPr="00302AE1">
        <w:rPr>
          <w:rFonts w:ascii="Arial" w:hAnsi="Arial" w:cs="Arial"/>
          <w:sz w:val="24"/>
          <w:szCs w:val="24"/>
        </w:rPr>
        <w:t>Organizacja imprez sportowo – rekreacyjnych na terenie Gminy Miasto Szczecin.</w:t>
      </w:r>
    </w:p>
    <w:p w:rsidR="00302AE1" w:rsidRPr="00302AE1" w:rsidRDefault="00302AE1" w:rsidP="00F17E3D">
      <w:pPr>
        <w:spacing w:line="360" w:lineRule="auto"/>
        <w:rPr>
          <w:rFonts w:ascii="Arial" w:hAnsi="Arial" w:cs="Arial"/>
          <w:sz w:val="24"/>
          <w:szCs w:val="24"/>
        </w:rPr>
      </w:pPr>
      <w:r w:rsidRPr="00302AE1">
        <w:rPr>
          <w:rFonts w:ascii="Arial" w:hAnsi="Arial" w:cs="Arial"/>
          <w:strike/>
          <w:sz w:val="24"/>
          <w:szCs w:val="24"/>
        </w:rPr>
        <w:t>Dopuszcza się składanie ofert na wybrane części zadania</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Nie dopuszcza się składania ofert na wybrane części zadania</w:t>
      </w:r>
    </w:p>
    <w:p w:rsidR="00302AE1" w:rsidRPr="00302AE1" w:rsidRDefault="00302AE1" w:rsidP="00F17E3D">
      <w:pPr>
        <w:pStyle w:val="Nagwek2"/>
        <w:numPr>
          <w:ilvl w:val="0"/>
          <w:numId w:val="34"/>
        </w:numPr>
        <w:spacing w:line="360" w:lineRule="auto"/>
        <w:ind w:left="284" w:hanging="284"/>
      </w:pPr>
      <w:r w:rsidRPr="00302AE1">
        <w:t>Opis zadania:</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Zadanie z zakresu upowszechniania kultury fizycznej. Organizacja imprez sportowych na poziomie lokalnym, krajowym oraz międzynarodowym.</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302AE1" w:rsidRPr="00302AE1" w:rsidRDefault="00302AE1" w:rsidP="00F17E3D">
      <w:pPr>
        <w:pStyle w:val="Nagwek2"/>
        <w:numPr>
          <w:ilvl w:val="0"/>
          <w:numId w:val="34"/>
        </w:numPr>
        <w:spacing w:line="360" w:lineRule="auto"/>
        <w:ind w:left="284" w:hanging="284"/>
      </w:pPr>
      <w:r w:rsidRPr="00302AE1">
        <w:t>Cel zadania:</w:t>
      </w:r>
    </w:p>
    <w:p w:rsidR="00302AE1" w:rsidRPr="00302AE1" w:rsidRDefault="00302AE1" w:rsidP="00F17E3D">
      <w:pPr>
        <w:spacing w:line="360" w:lineRule="auto"/>
        <w:jc w:val="both"/>
        <w:rPr>
          <w:rFonts w:ascii="Arial" w:hAnsi="Arial" w:cs="Arial"/>
          <w:sz w:val="24"/>
          <w:szCs w:val="24"/>
        </w:rPr>
      </w:pPr>
      <w:r w:rsidRPr="00302AE1">
        <w:rPr>
          <w:rFonts w:ascii="Arial" w:hAnsi="Arial" w:cs="Arial"/>
          <w:sz w:val="24"/>
          <w:szCs w:val="24"/>
        </w:rPr>
        <w:t>Celem zadanie jest promocja miasta poprzez organizację imprez sportowych na różnych poziomach sportowych. Umożliwianie mieszkańcom współzawodnictwa  sportowego oraz uczestnictwa w szeroko pojętej kulturze fizycznej.</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302AE1" w:rsidRPr="00302AE1" w:rsidRDefault="00302AE1" w:rsidP="00F17E3D">
      <w:pPr>
        <w:pStyle w:val="Nagwek2"/>
        <w:numPr>
          <w:ilvl w:val="0"/>
          <w:numId w:val="34"/>
        </w:numPr>
        <w:spacing w:line="360" w:lineRule="auto"/>
        <w:ind w:left="284" w:hanging="284"/>
      </w:pPr>
      <w:r w:rsidRPr="00302AE1">
        <w:t>Wysokość środków publicznych przeznaczonych na realizację zadania:</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Wysokość środków Gminy Miasto Szczecin przeznaczonych na realizację zadania wynosi 737 000,00 zł (słownie: siedemset trzydzieści siedem tysięcy złotych</w:t>
      </w:r>
      <w:r w:rsidRPr="00302AE1">
        <w:t xml:space="preserve"> </w:t>
      </w:r>
      <w:r w:rsidRPr="00302AE1">
        <w:rPr>
          <w:rFonts w:ascii="Arial" w:hAnsi="Arial" w:cs="Arial"/>
          <w:sz w:val="24"/>
          <w:szCs w:val="24"/>
        </w:rPr>
        <w:t>00/100).</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Organizacja musi wykazać przynajmniej 10 % wkładu własnego finansowego do wartości finansowej zadania.</w:t>
      </w:r>
    </w:p>
    <w:p w:rsidR="00302AE1" w:rsidRPr="00302AE1" w:rsidRDefault="00302AE1" w:rsidP="00F17E3D">
      <w:pPr>
        <w:pStyle w:val="Nagwek2"/>
        <w:numPr>
          <w:ilvl w:val="0"/>
          <w:numId w:val="34"/>
        </w:numPr>
        <w:spacing w:line="360" w:lineRule="auto"/>
        <w:ind w:left="284" w:hanging="284"/>
      </w:pPr>
      <w:r w:rsidRPr="00302AE1">
        <w:t>Zasady przyznawania dotacji:</w:t>
      </w:r>
    </w:p>
    <w:p w:rsidR="00302AE1" w:rsidRDefault="00302AE1" w:rsidP="00F17E3D">
      <w:pPr>
        <w:pStyle w:val="Akapitzlist"/>
        <w:numPr>
          <w:ilvl w:val="1"/>
          <w:numId w:val="34"/>
        </w:numPr>
        <w:spacing w:line="360" w:lineRule="auto"/>
        <w:ind w:left="284" w:hanging="284"/>
        <w:rPr>
          <w:rFonts w:ascii="Arial" w:hAnsi="Arial" w:cs="Arial"/>
          <w:sz w:val="24"/>
          <w:szCs w:val="24"/>
        </w:rPr>
      </w:pPr>
      <w:r w:rsidRPr="00C50957">
        <w:rPr>
          <w:rFonts w:ascii="Arial" w:hAnsi="Arial" w:cs="Arial"/>
          <w:sz w:val="24"/>
          <w:szCs w:val="24"/>
        </w:rPr>
        <w:t>Ustawą z dnia 24 kwietnia 2003 r. o działalności pożytku publicznego i o wolontariacie;</w:t>
      </w:r>
    </w:p>
    <w:p w:rsidR="009C4B95" w:rsidRPr="00C50957" w:rsidRDefault="009C4B95" w:rsidP="009C4B95">
      <w:pPr>
        <w:pStyle w:val="Akapitzlist"/>
        <w:spacing w:line="360" w:lineRule="auto"/>
        <w:ind w:left="284"/>
        <w:rPr>
          <w:rFonts w:ascii="Arial" w:hAnsi="Arial" w:cs="Arial"/>
          <w:sz w:val="24"/>
          <w:szCs w:val="24"/>
        </w:rPr>
      </w:pPr>
    </w:p>
    <w:p w:rsidR="00302AE1" w:rsidRPr="00302AE1" w:rsidRDefault="00302AE1" w:rsidP="00C50957">
      <w:pPr>
        <w:numPr>
          <w:ilvl w:val="1"/>
          <w:numId w:val="34"/>
        </w:numPr>
        <w:spacing w:line="360" w:lineRule="auto"/>
        <w:ind w:left="284" w:hanging="284"/>
        <w:rPr>
          <w:rFonts w:ascii="Arial" w:hAnsi="Arial" w:cs="Arial"/>
          <w:sz w:val="24"/>
          <w:szCs w:val="24"/>
        </w:rPr>
      </w:pPr>
      <w:r w:rsidRPr="00302AE1">
        <w:rPr>
          <w:rFonts w:ascii="Arial" w:hAnsi="Arial" w:cs="Arial"/>
          <w:sz w:val="24"/>
          <w:szCs w:val="24"/>
        </w:rPr>
        <w:lastRenderedPageBreak/>
        <w:t>Rozporządzeniem Przewodniczącego Komitetu do spraw Pożytku Publicznego z dnia 24 października 2018 r. w sprawie wzorów ofert i ramowych wzorów umów dotyczących realizacji zadań publicznych oraz wzorów sprawozdań z wykonania tych zadań;</w:t>
      </w:r>
    </w:p>
    <w:p w:rsidR="009C4B95" w:rsidRPr="00B16421" w:rsidRDefault="009C4B95" w:rsidP="00B16421">
      <w:pPr>
        <w:pStyle w:val="Akapitzlist"/>
        <w:numPr>
          <w:ilvl w:val="1"/>
          <w:numId w:val="34"/>
        </w:numPr>
        <w:spacing w:line="360" w:lineRule="auto"/>
        <w:ind w:left="284" w:hanging="284"/>
        <w:rPr>
          <w:rFonts w:ascii="Arial" w:hAnsi="Arial" w:cs="Arial"/>
          <w:sz w:val="24"/>
          <w:szCs w:val="24"/>
        </w:rPr>
      </w:pPr>
      <w:r w:rsidRPr="00B16421">
        <w:rPr>
          <w:rFonts w:ascii="Arial" w:hAnsi="Arial" w:cs="Arial"/>
          <w:sz w:val="24"/>
          <w:szCs w:val="24"/>
        </w:rPr>
        <w:t>Uchwała XLIV/1243/22 Rady Miasta Szczecin z dnia 22 listopada 2022 r. w sprawie Programu współpracy Gminy Miasto Szczecin z organizacjami pozarządowymi oraz innymi podmiotami prowadzącymi działalność pożytku publicznego na 2023 rok;</w:t>
      </w:r>
    </w:p>
    <w:p w:rsidR="00302AE1" w:rsidRPr="00302AE1" w:rsidRDefault="00302AE1" w:rsidP="00C50957">
      <w:pPr>
        <w:numPr>
          <w:ilvl w:val="1"/>
          <w:numId w:val="34"/>
        </w:numPr>
        <w:spacing w:line="360" w:lineRule="auto"/>
        <w:ind w:left="284" w:hanging="284"/>
        <w:rPr>
          <w:rFonts w:ascii="Arial" w:hAnsi="Arial" w:cs="Arial"/>
          <w:sz w:val="24"/>
          <w:szCs w:val="24"/>
        </w:rPr>
      </w:pPr>
      <w:r w:rsidRPr="00302AE1">
        <w:rPr>
          <w:rFonts w:ascii="Arial" w:hAnsi="Arial" w:cs="Arial"/>
          <w:sz w:val="24"/>
          <w:szCs w:val="24"/>
        </w:rPr>
        <w:t>Uchwały XLV/1244/22 Rady Miasta Szczecin z dnia 14.12.2022r. w sprawie budżetu Miasta Szczecin na 2023 rok;</w:t>
      </w:r>
    </w:p>
    <w:p w:rsidR="00302AE1" w:rsidRPr="00302AE1" w:rsidRDefault="00302AE1" w:rsidP="00C50957">
      <w:pPr>
        <w:numPr>
          <w:ilvl w:val="1"/>
          <w:numId w:val="34"/>
        </w:numPr>
        <w:spacing w:line="360" w:lineRule="auto"/>
        <w:ind w:left="284" w:hanging="284"/>
        <w:rPr>
          <w:rFonts w:ascii="Arial" w:hAnsi="Arial" w:cs="Arial"/>
          <w:sz w:val="24"/>
          <w:szCs w:val="24"/>
        </w:rPr>
      </w:pPr>
      <w:r w:rsidRPr="00302AE1">
        <w:rPr>
          <w:rFonts w:ascii="Arial" w:hAnsi="Arial" w:cs="Arial"/>
          <w:sz w:val="24"/>
          <w:szCs w:val="24"/>
        </w:rPr>
        <w:t>Zarządzenie Nr 528/21 Prezydenta Miasta Szczecin z dnia 5 listopada 2021 r. w sprawie zasad współpracy finansowej Gminy Miasto Szczecin z organizacjami pozarządowymi i innymi podmiotami prowadzącymi działalność pożytku publicznego;</w:t>
      </w:r>
    </w:p>
    <w:p w:rsidR="00302AE1" w:rsidRPr="00302AE1" w:rsidRDefault="00302AE1" w:rsidP="00C50957">
      <w:pPr>
        <w:numPr>
          <w:ilvl w:val="1"/>
          <w:numId w:val="34"/>
        </w:numPr>
        <w:spacing w:line="360" w:lineRule="auto"/>
        <w:ind w:left="284" w:hanging="284"/>
        <w:rPr>
          <w:rFonts w:ascii="Arial" w:hAnsi="Arial" w:cs="Arial"/>
          <w:sz w:val="24"/>
          <w:szCs w:val="24"/>
        </w:rPr>
      </w:pPr>
      <w:r w:rsidRPr="00302AE1">
        <w:rPr>
          <w:rFonts w:ascii="Arial" w:hAnsi="Arial" w:cs="Arial"/>
          <w:sz w:val="24"/>
          <w:szCs w:val="24"/>
        </w:rPr>
        <w:t>Zarządzeniem Nr 393/21, Prezydenta Miasta Szczecin z dnia 30 lipca 2021 r. dotyczącego zasad używania w obrocie znaków identyfikujących Gminę Miasto Szczecin;</w:t>
      </w:r>
    </w:p>
    <w:p w:rsidR="00302AE1" w:rsidRPr="00302AE1" w:rsidRDefault="00302AE1" w:rsidP="00C50957">
      <w:pPr>
        <w:numPr>
          <w:ilvl w:val="1"/>
          <w:numId w:val="34"/>
        </w:numPr>
        <w:spacing w:line="360" w:lineRule="auto"/>
        <w:ind w:left="284" w:hanging="284"/>
        <w:rPr>
          <w:rFonts w:ascii="Arial" w:hAnsi="Arial" w:cs="Arial"/>
          <w:sz w:val="24"/>
          <w:szCs w:val="24"/>
        </w:rPr>
      </w:pPr>
      <w:r w:rsidRPr="00302AE1">
        <w:rPr>
          <w:rFonts w:ascii="Arial" w:hAnsi="Arial" w:cs="Arial"/>
          <w:sz w:val="24"/>
          <w:szCs w:val="24"/>
        </w:rPr>
        <w:t>Ustawą z dnia 25 czerwca 2010 r. o sporcie;</w:t>
      </w:r>
    </w:p>
    <w:p w:rsidR="00302AE1" w:rsidRPr="00302AE1" w:rsidRDefault="00302AE1" w:rsidP="00C50957">
      <w:pPr>
        <w:numPr>
          <w:ilvl w:val="1"/>
          <w:numId w:val="34"/>
        </w:numPr>
        <w:spacing w:line="360" w:lineRule="auto"/>
        <w:ind w:left="284" w:hanging="284"/>
        <w:rPr>
          <w:rFonts w:ascii="Arial" w:hAnsi="Arial" w:cs="Arial"/>
          <w:sz w:val="24"/>
          <w:szCs w:val="24"/>
        </w:rPr>
      </w:pPr>
      <w:r w:rsidRPr="00302AE1">
        <w:rPr>
          <w:rFonts w:ascii="Arial" w:hAnsi="Arial" w:cs="Arial"/>
          <w:sz w:val="24"/>
          <w:szCs w:val="24"/>
        </w:rPr>
        <w:t>Uchwałą Nr XXX/876/13 Rady Miasta Szczecin z dnia 27 maja 2013 r. w sprawie tworzenia warunków sprzyjających rozwojowi sportu w Gminie Miasto Szczecin.</w:t>
      </w:r>
    </w:p>
    <w:p w:rsidR="00C50957" w:rsidRPr="00C50957" w:rsidRDefault="00302AE1" w:rsidP="00C50957">
      <w:pPr>
        <w:numPr>
          <w:ilvl w:val="1"/>
          <w:numId w:val="34"/>
        </w:numPr>
        <w:spacing w:line="360" w:lineRule="auto"/>
        <w:ind w:left="284" w:hanging="284"/>
        <w:rPr>
          <w:rFonts w:ascii="Arial" w:hAnsi="Arial" w:cs="Arial"/>
          <w:sz w:val="24"/>
          <w:szCs w:val="24"/>
        </w:rPr>
      </w:pPr>
      <w:r w:rsidRPr="00C50957">
        <w:rPr>
          <w:rFonts w:ascii="Arial" w:hAnsi="Arial" w:cs="Arial"/>
          <w:sz w:val="24"/>
          <w:szCs w:val="24"/>
        </w:rPr>
        <w:t>Ustawą z dnia 19 lipca 2019 r. o zapewnieniu dostępności osobom ze szczególnymi potrzebami;</w:t>
      </w:r>
    </w:p>
    <w:p w:rsidR="00302AE1" w:rsidRPr="00C50957" w:rsidRDefault="00302AE1" w:rsidP="00C50957">
      <w:pPr>
        <w:pStyle w:val="Nagwek2"/>
        <w:numPr>
          <w:ilvl w:val="0"/>
          <w:numId w:val="34"/>
        </w:numPr>
        <w:ind w:left="284" w:hanging="284"/>
        <w:rPr>
          <w:rFonts w:cs="Arial"/>
          <w:szCs w:val="24"/>
        </w:rPr>
      </w:pPr>
      <w:r w:rsidRPr="00C50957">
        <w:t xml:space="preserve">Termin realizacji zadania: </w:t>
      </w:r>
    </w:p>
    <w:p w:rsidR="00302AE1" w:rsidRPr="00302AE1" w:rsidRDefault="00302AE1" w:rsidP="005D5DAB">
      <w:pPr>
        <w:spacing w:line="360" w:lineRule="auto"/>
        <w:jc w:val="both"/>
        <w:rPr>
          <w:rFonts w:ascii="Arial" w:hAnsi="Arial" w:cs="Arial"/>
          <w:sz w:val="24"/>
          <w:szCs w:val="24"/>
        </w:rPr>
      </w:pPr>
      <w:r w:rsidRPr="00C50957">
        <w:rPr>
          <w:rFonts w:ascii="Arial" w:hAnsi="Arial" w:cs="Arial"/>
          <w:sz w:val="24"/>
          <w:szCs w:val="24"/>
        </w:rPr>
        <w:t>od dnia 16.02.2023 r. do dnia</w:t>
      </w:r>
      <w:r w:rsidRPr="00302AE1">
        <w:rPr>
          <w:rFonts w:ascii="Arial" w:hAnsi="Arial" w:cs="Arial"/>
          <w:sz w:val="24"/>
          <w:szCs w:val="24"/>
        </w:rPr>
        <w:t xml:space="preserve"> 31.12.2023 r., przy czym termin realizacji zadania publicznego wskazany przez podmiot w ofercie może być krótszy niż ww., ale nie dłuższy.</w:t>
      </w:r>
    </w:p>
    <w:p w:rsidR="00302AE1" w:rsidRPr="00302AE1" w:rsidRDefault="00302AE1" w:rsidP="005D5DAB">
      <w:pPr>
        <w:pStyle w:val="Nagwek2"/>
        <w:numPr>
          <w:ilvl w:val="0"/>
          <w:numId w:val="34"/>
        </w:numPr>
        <w:ind w:left="284" w:hanging="284"/>
      </w:pPr>
      <w:r w:rsidRPr="00302AE1">
        <w:t>Warunki realizacji zadania:</w:t>
      </w:r>
    </w:p>
    <w:p w:rsidR="00302AE1" w:rsidRDefault="00302AE1" w:rsidP="008C6CA5">
      <w:pPr>
        <w:numPr>
          <w:ilvl w:val="0"/>
          <w:numId w:val="1"/>
        </w:numPr>
        <w:spacing w:line="360" w:lineRule="auto"/>
        <w:ind w:left="284" w:hanging="284"/>
        <w:rPr>
          <w:rFonts w:ascii="Arial" w:hAnsi="Arial" w:cs="Arial"/>
          <w:sz w:val="24"/>
          <w:szCs w:val="24"/>
        </w:rPr>
      </w:pPr>
      <w:r w:rsidRPr="00302AE1">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302AE1">
        <w:rPr>
          <w:rFonts w:ascii="Arial" w:hAnsi="Arial" w:cs="Arial"/>
          <w:b/>
          <w:bCs/>
          <w:sz w:val="24"/>
          <w:szCs w:val="24"/>
        </w:rPr>
        <w:t>Organizacjami</w:t>
      </w:r>
      <w:r w:rsidRPr="00302AE1">
        <w:rPr>
          <w:rFonts w:ascii="Arial" w:hAnsi="Arial" w:cs="Arial"/>
          <w:sz w:val="24"/>
          <w:szCs w:val="24"/>
        </w:rPr>
        <w:t>.</w:t>
      </w:r>
    </w:p>
    <w:p w:rsidR="00302AE1" w:rsidRDefault="00302AE1" w:rsidP="008C6CA5">
      <w:pPr>
        <w:numPr>
          <w:ilvl w:val="0"/>
          <w:numId w:val="1"/>
        </w:numPr>
        <w:spacing w:line="360" w:lineRule="auto"/>
        <w:ind w:left="284" w:hanging="284"/>
        <w:rPr>
          <w:rFonts w:ascii="Arial" w:hAnsi="Arial" w:cs="Arial"/>
          <w:sz w:val="24"/>
          <w:szCs w:val="24"/>
        </w:rPr>
      </w:pPr>
      <w:r w:rsidRPr="008C6CA5">
        <w:rPr>
          <w:rFonts w:ascii="Arial" w:hAnsi="Arial" w:cs="Arial"/>
          <w:sz w:val="24"/>
          <w:szCs w:val="24"/>
        </w:rPr>
        <w:t>Oferta złożona przez Organizację musi być w języku polskim.</w:t>
      </w:r>
    </w:p>
    <w:p w:rsidR="00302AE1" w:rsidRDefault="00302AE1" w:rsidP="008C6CA5">
      <w:pPr>
        <w:numPr>
          <w:ilvl w:val="0"/>
          <w:numId w:val="1"/>
        </w:numPr>
        <w:spacing w:line="360" w:lineRule="auto"/>
        <w:ind w:left="284" w:hanging="284"/>
        <w:rPr>
          <w:rFonts w:ascii="Arial" w:hAnsi="Arial" w:cs="Arial"/>
          <w:sz w:val="24"/>
          <w:szCs w:val="24"/>
        </w:rPr>
      </w:pPr>
      <w:r w:rsidRPr="008C6CA5">
        <w:rPr>
          <w:rFonts w:ascii="Arial" w:hAnsi="Arial" w:cs="Arial"/>
          <w:sz w:val="24"/>
          <w:szCs w:val="24"/>
        </w:rPr>
        <w:t>Proponowane zadanie musi mieścić się w działalności statutowej Organizacji.</w:t>
      </w:r>
    </w:p>
    <w:p w:rsidR="00302AE1" w:rsidRDefault="00302AE1" w:rsidP="008C6CA5">
      <w:pPr>
        <w:numPr>
          <w:ilvl w:val="0"/>
          <w:numId w:val="1"/>
        </w:numPr>
        <w:spacing w:line="360" w:lineRule="auto"/>
        <w:ind w:left="284" w:hanging="284"/>
        <w:rPr>
          <w:rFonts w:ascii="Arial" w:hAnsi="Arial" w:cs="Arial"/>
          <w:sz w:val="24"/>
          <w:szCs w:val="24"/>
        </w:rPr>
      </w:pPr>
      <w:r w:rsidRPr="008C6CA5">
        <w:rPr>
          <w:rFonts w:ascii="Arial" w:hAnsi="Arial" w:cs="Arial"/>
          <w:sz w:val="24"/>
          <w:szCs w:val="24"/>
        </w:rPr>
        <w:t xml:space="preserve">Dotacja może być przyznana jedynie na dofinansowanie/sfinansowanie* zadania publicznego z zakresu działalności statutowej nieodpłatnej lub odpłatnej pożytku publicznego. Środki dotacji nie mogą być przeznaczone na finansowanie </w:t>
      </w:r>
      <w:r w:rsidRPr="008C6CA5">
        <w:rPr>
          <w:rFonts w:ascii="Arial" w:hAnsi="Arial" w:cs="Arial"/>
          <w:sz w:val="24"/>
          <w:szCs w:val="24"/>
        </w:rPr>
        <w:lastRenderedPageBreak/>
        <w:t>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302AE1" w:rsidRDefault="00302AE1" w:rsidP="008C6CA5">
      <w:pPr>
        <w:numPr>
          <w:ilvl w:val="0"/>
          <w:numId w:val="1"/>
        </w:numPr>
        <w:spacing w:line="360" w:lineRule="auto"/>
        <w:ind w:left="284" w:hanging="284"/>
        <w:rPr>
          <w:rFonts w:ascii="Arial" w:hAnsi="Arial" w:cs="Arial"/>
          <w:sz w:val="24"/>
          <w:szCs w:val="24"/>
        </w:rPr>
      </w:pPr>
      <w:r w:rsidRPr="008C6CA5">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 i 4 w związku z art. 6 Ustawy z dnia 19 lipca 2019 roku o zapewnianiu dostępności osobom ze szczególnymi potrzebami.</w:t>
      </w:r>
    </w:p>
    <w:p w:rsidR="00302AE1" w:rsidRDefault="00302AE1" w:rsidP="008C6CA5">
      <w:pPr>
        <w:numPr>
          <w:ilvl w:val="0"/>
          <w:numId w:val="1"/>
        </w:numPr>
        <w:spacing w:line="360" w:lineRule="auto"/>
        <w:ind w:left="284" w:hanging="284"/>
        <w:rPr>
          <w:rFonts w:ascii="Arial" w:hAnsi="Arial" w:cs="Arial"/>
          <w:sz w:val="24"/>
          <w:szCs w:val="24"/>
        </w:rPr>
      </w:pPr>
      <w:r w:rsidRPr="008C6CA5">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02AE1" w:rsidRDefault="00302AE1" w:rsidP="008C6CA5">
      <w:pPr>
        <w:numPr>
          <w:ilvl w:val="0"/>
          <w:numId w:val="1"/>
        </w:numPr>
        <w:spacing w:line="360" w:lineRule="auto"/>
        <w:ind w:left="284" w:hanging="284"/>
        <w:rPr>
          <w:rFonts w:ascii="Arial" w:hAnsi="Arial" w:cs="Arial"/>
          <w:sz w:val="24"/>
          <w:szCs w:val="24"/>
        </w:rPr>
      </w:pPr>
      <w:r w:rsidRPr="008C6CA5">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302AE1" w:rsidRDefault="00302AE1" w:rsidP="008C6CA5">
      <w:pPr>
        <w:numPr>
          <w:ilvl w:val="0"/>
          <w:numId w:val="1"/>
        </w:numPr>
        <w:spacing w:line="360" w:lineRule="auto"/>
        <w:ind w:left="284" w:hanging="284"/>
        <w:rPr>
          <w:rFonts w:ascii="Arial" w:hAnsi="Arial" w:cs="Arial"/>
          <w:sz w:val="24"/>
          <w:szCs w:val="24"/>
        </w:rPr>
      </w:pPr>
      <w:r w:rsidRPr="008C6CA5">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302AE1" w:rsidRPr="008C6CA5" w:rsidRDefault="00302AE1" w:rsidP="008C6CA5">
      <w:pPr>
        <w:numPr>
          <w:ilvl w:val="0"/>
          <w:numId w:val="1"/>
        </w:numPr>
        <w:spacing w:line="360" w:lineRule="auto"/>
        <w:ind w:left="284" w:hanging="284"/>
        <w:rPr>
          <w:rFonts w:ascii="Arial" w:hAnsi="Arial" w:cs="Arial"/>
          <w:sz w:val="24"/>
          <w:szCs w:val="24"/>
        </w:rPr>
      </w:pPr>
      <w:r w:rsidRPr="008C6CA5">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302AE1" w:rsidRDefault="00302AE1" w:rsidP="008C6CA5">
      <w:pPr>
        <w:numPr>
          <w:ilvl w:val="0"/>
          <w:numId w:val="2"/>
        </w:numPr>
        <w:spacing w:line="360" w:lineRule="auto"/>
        <w:ind w:left="426" w:hanging="426"/>
        <w:rPr>
          <w:rFonts w:ascii="Arial" w:hAnsi="Arial" w:cs="Arial"/>
          <w:sz w:val="24"/>
          <w:szCs w:val="24"/>
        </w:rPr>
      </w:pPr>
      <w:r w:rsidRPr="00302AE1">
        <w:rPr>
          <w:rFonts w:ascii="Arial" w:hAnsi="Arial" w:cs="Arial"/>
          <w:sz w:val="24"/>
          <w:szCs w:val="24"/>
        </w:rPr>
        <w:t xml:space="preserve">Organizacja, która nie ma prawnej możliwości odzyskania lub rozliczenia podatku VAT od towarów i usług związanych z realizacją zadania (dla których podatek </w:t>
      </w:r>
      <w:r w:rsidRPr="00302AE1">
        <w:rPr>
          <w:rFonts w:ascii="Arial" w:hAnsi="Arial" w:cs="Arial"/>
          <w:sz w:val="24"/>
          <w:szCs w:val="24"/>
        </w:rPr>
        <w:lastRenderedPageBreak/>
        <w:t>VAT jest kosztem), sporządza kosztorys w kwotach brutto (łącznie z podatkiem VAT),</w:t>
      </w:r>
    </w:p>
    <w:p w:rsidR="00302AE1" w:rsidRPr="008C6CA5" w:rsidRDefault="00302AE1" w:rsidP="008C6CA5">
      <w:pPr>
        <w:numPr>
          <w:ilvl w:val="0"/>
          <w:numId w:val="2"/>
        </w:numPr>
        <w:spacing w:line="360" w:lineRule="auto"/>
        <w:ind w:left="426" w:hanging="426"/>
        <w:rPr>
          <w:rFonts w:ascii="Arial" w:hAnsi="Arial" w:cs="Arial"/>
          <w:sz w:val="24"/>
          <w:szCs w:val="24"/>
        </w:rPr>
      </w:pPr>
      <w:r w:rsidRPr="008C6CA5">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302AE1" w:rsidRPr="00302AE1" w:rsidRDefault="00302AE1" w:rsidP="008C6CA5">
      <w:pPr>
        <w:numPr>
          <w:ilvl w:val="0"/>
          <w:numId w:val="1"/>
        </w:numPr>
        <w:tabs>
          <w:tab w:val="left" w:pos="426"/>
        </w:tabs>
        <w:spacing w:line="360" w:lineRule="auto"/>
        <w:rPr>
          <w:rFonts w:ascii="Arial" w:hAnsi="Arial" w:cs="Arial"/>
          <w:sz w:val="24"/>
          <w:szCs w:val="24"/>
        </w:rPr>
      </w:pPr>
      <w:r w:rsidRPr="00302AE1">
        <w:rPr>
          <w:rFonts w:ascii="Arial" w:hAnsi="Arial" w:cs="Arial"/>
          <w:sz w:val="24"/>
          <w:szCs w:val="24"/>
        </w:rPr>
        <w:t xml:space="preserve">Dotacja nie może być przeznaczona w szczególności na: </w:t>
      </w:r>
    </w:p>
    <w:p w:rsidR="00302AE1" w:rsidRDefault="00302AE1" w:rsidP="008C6CA5">
      <w:pPr>
        <w:numPr>
          <w:ilvl w:val="0"/>
          <w:numId w:val="3"/>
        </w:numPr>
        <w:spacing w:line="360" w:lineRule="auto"/>
        <w:ind w:left="426" w:hanging="426"/>
        <w:rPr>
          <w:rFonts w:ascii="Arial" w:hAnsi="Arial" w:cs="Arial"/>
          <w:sz w:val="24"/>
          <w:szCs w:val="24"/>
        </w:rPr>
      </w:pPr>
      <w:r w:rsidRPr="00302AE1">
        <w:rPr>
          <w:rFonts w:ascii="Arial" w:hAnsi="Arial" w:cs="Arial"/>
          <w:sz w:val="24"/>
          <w:szCs w:val="24"/>
        </w:rPr>
        <w:t>remonty budynków,</w:t>
      </w:r>
    </w:p>
    <w:p w:rsidR="008C6CA5"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zakupy gruntów lub innych nieruchomości</w:t>
      </w:r>
      <w:r w:rsidR="008C6CA5">
        <w:rPr>
          <w:rFonts w:ascii="Arial" w:hAnsi="Arial" w:cs="Arial"/>
          <w:sz w:val="24"/>
          <w:szCs w:val="24"/>
        </w:rPr>
        <w:t>,</w:t>
      </w:r>
    </w:p>
    <w:p w:rsidR="00302AE1"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tworzenie funduszy kapitałowych,</w:t>
      </w:r>
    </w:p>
    <w:p w:rsidR="00302AE1"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działania, których celem jest dalsze przyznawanie stypendiów dla osób prawnych lub fizycznych z wyłączeniem przepisów dotyczących stypendiów sportowych,</w:t>
      </w:r>
    </w:p>
    <w:p w:rsidR="00302AE1"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przedsięwzięcia, które są dofinansowywane z budżetu Miasta lub jego funduszy celowych na podstawie przepisów szczególnych,</w:t>
      </w:r>
    </w:p>
    <w:p w:rsidR="00302AE1"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wydatki poniesione na przygotowanie wniosku, oraz pokrycie kosztów utrzymania biura wykraczające poza zakres realizacji zleconego zadania,</w:t>
      </w:r>
    </w:p>
    <w:p w:rsidR="00302AE1"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wydatki z tytułu opłat i kar umownych, grzywien, a także koszty procesów sądowych oraz koszty realizacji postanowień wydanych przez sąd,</w:t>
      </w:r>
    </w:p>
    <w:p w:rsidR="00302AE1"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odsetki od zadłużenia,</w:t>
      </w:r>
    </w:p>
    <w:p w:rsidR="00302AE1"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darowizny na rzecz innych osób,</w:t>
      </w:r>
    </w:p>
    <w:p w:rsidR="00302AE1"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działalność gospodarczą,</w:t>
      </w:r>
    </w:p>
    <w:p w:rsidR="00302AE1"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wydatki nieuwzględnione w ofercie i (lub) w zaktualizowanej kalkulacji przewidywanych kosztów realizacji zadania publicznego,</w:t>
      </w:r>
    </w:p>
    <w:p w:rsidR="00302AE1" w:rsidRPr="008C6CA5" w:rsidRDefault="00302AE1" w:rsidP="008C6CA5">
      <w:pPr>
        <w:numPr>
          <w:ilvl w:val="0"/>
          <w:numId w:val="3"/>
        </w:numPr>
        <w:spacing w:line="360" w:lineRule="auto"/>
        <w:ind w:left="426" w:hanging="426"/>
        <w:rPr>
          <w:rFonts w:ascii="Arial" w:hAnsi="Arial" w:cs="Arial"/>
          <w:sz w:val="24"/>
          <w:szCs w:val="24"/>
        </w:rPr>
      </w:pPr>
      <w:r w:rsidRPr="008C6CA5">
        <w:rPr>
          <w:rFonts w:ascii="Arial" w:hAnsi="Arial" w:cs="Arial"/>
          <w:sz w:val="24"/>
          <w:szCs w:val="24"/>
        </w:rPr>
        <w:t>deficyt zrealizowanych wcześniej przedsięwzięć oraz kosztów,</w:t>
      </w:r>
    </w:p>
    <w:p w:rsidR="00302AE1" w:rsidRPr="00302AE1" w:rsidRDefault="00302AE1" w:rsidP="008C6CA5">
      <w:pPr>
        <w:numPr>
          <w:ilvl w:val="0"/>
          <w:numId w:val="1"/>
        </w:numPr>
        <w:tabs>
          <w:tab w:val="left" w:pos="426"/>
        </w:tabs>
        <w:spacing w:line="360" w:lineRule="auto"/>
        <w:rPr>
          <w:rFonts w:ascii="Arial" w:hAnsi="Arial" w:cs="Arial"/>
          <w:sz w:val="24"/>
          <w:szCs w:val="24"/>
        </w:rPr>
      </w:pPr>
      <w:r w:rsidRPr="00302AE1">
        <w:rPr>
          <w:rFonts w:ascii="Arial" w:hAnsi="Arial" w:cs="Arial"/>
          <w:sz w:val="24"/>
          <w:szCs w:val="24"/>
        </w:rPr>
        <w:t>W przypadku złożenia oferty wspólnej niedozwolone są przepływy finansowe między oferentami realizującymi zadanie.</w:t>
      </w:r>
    </w:p>
    <w:p w:rsidR="00302AE1" w:rsidRPr="00302AE1" w:rsidRDefault="00302AE1" w:rsidP="008C6CA5">
      <w:pPr>
        <w:numPr>
          <w:ilvl w:val="0"/>
          <w:numId w:val="1"/>
        </w:numPr>
        <w:tabs>
          <w:tab w:val="left" w:pos="426"/>
        </w:tabs>
        <w:spacing w:line="360" w:lineRule="auto"/>
        <w:rPr>
          <w:rFonts w:ascii="Arial" w:hAnsi="Arial" w:cs="Arial"/>
          <w:sz w:val="24"/>
          <w:szCs w:val="24"/>
        </w:rPr>
      </w:pPr>
      <w:r w:rsidRPr="00302AE1">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 </w:t>
      </w:r>
    </w:p>
    <w:p w:rsidR="00302AE1" w:rsidRPr="00302AE1" w:rsidRDefault="00302AE1" w:rsidP="008C6CA5">
      <w:pPr>
        <w:numPr>
          <w:ilvl w:val="0"/>
          <w:numId w:val="1"/>
        </w:numPr>
        <w:tabs>
          <w:tab w:val="left" w:pos="426"/>
        </w:tabs>
        <w:spacing w:line="360" w:lineRule="auto"/>
        <w:rPr>
          <w:rFonts w:ascii="Arial" w:hAnsi="Arial" w:cs="Arial"/>
          <w:sz w:val="24"/>
          <w:szCs w:val="24"/>
        </w:rPr>
      </w:pPr>
      <w:r w:rsidRPr="00302AE1">
        <w:rPr>
          <w:rFonts w:ascii="Arial" w:hAnsi="Arial" w:cs="Arial"/>
          <w:sz w:val="24"/>
          <w:szCs w:val="24"/>
        </w:rPr>
        <w:t xml:space="preserve">Gmina Miasto Szczecin zastrzega sobie prawo do: </w:t>
      </w:r>
    </w:p>
    <w:p w:rsidR="00302AE1" w:rsidRDefault="00302AE1" w:rsidP="008C6CA5">
      <w:pPr>
        <w:numPr>
          <w:ilvl w:val="0"/>
          <w:numId w:val="4"/>
        </w:numPr>
        <w:spacing w:line="360" w:lineRule="auto"/>
        <w:ind w:left="426" w:hanging="430"/>
        <w:rPr>
          <w:rFonts w:ascii="Arial" w:hAnsi="Arial" w:cs="Arial"/>
          <w:sz w:val="24"/>
          <w:szCs w:val="24"/>
        </w:rPr>
      </w:pPr>
      <w:r w:rsidRPr="00302AE1">
        <w:rPr>
          <w:rFonts w:ascii="Arial" w:hAnsi="Arial" w:cs="Arial"/>
          <w:sz w:val="24"/>
          <w:szCs w:val="24"/>
        </w:rPr>
        <w:t>rozdysponowania kwoty niższej niż wskazana w Konkursie,</w:t>
      </w:r>
    </w:p>
    <w:p w:rsidR="00302AE1" w:rsidRDefault="00302AE1" w:rsidP="008C6CA5">
      <w:pPr>
        <w:numPr>
          <w:ilvl w:val="0"/>
          <w:numId w:val="4"/>
        </w:numPr>
        <w:spacing w:line="360" w:lineRule="auto"/>
        <w:ind w:left="426" w:hanging="430"/>
        <w:rPr>
          <w:rFonts w:ascii="Arial" w:hAnsi="Arial" w:cs="Arial"/>
          <w:sz w:val="24"/>
          <w:szCs w:val="24"/>
        </w:rPr>
      </w:pPr>
      <w:r w:rsidRPr="008C6CA5">
        <w:rPr>
          <w:rFonts w:ascii="Arial" w:hAnsi="Arial" w:cs="Arial"/>
          <w:sz w:val="24"/>
          <w:szCs w:val="24"/>
        </w:rPr>
        <w:t>wyboru więcej niż jednej ofert,</w:t>
      </w:r>
    </w:p>
    <w:p w:rsidR="00302AE1" w:rsidRDefault="00302AE1" w:rsidP="008C6CA5">
      <w:pPr>
        <w:numPr>
          <w:ilvl w:val="0"/>
          <w:numId w:val="4"/>
        </w:numPr>
        <w:spacing w:line="360" w:lineRule="auto"/>
        <w:ind w:left="426" w:hanging="430"/>
        <w:rPr>
          <w:rFonts w:ascii="Arial" w:hAnsi="Arial" w:cs="Arial"/>
          <w:sz w:val="24"/>
          <w:szCs w:val="24"/>
        </w:rPr>
      </w:pPr>
      <w:r w:rsidRPr="008C6CA5">
        <w:rPr>
          <w:rFonts w:ascii="Arial" w:hAnsi="Arial" w:cs="Arial"/>
          <w:sz w:val="24"/>
          <w:szCs w:val="24"/>
        </w:rPr>
        <w:lastRenderedPageBreak/>
        <w:t>wyboru przedstawionych w ofercie działań, na które zostanie udzielona dotacja,</w:t>
      </w:r>
    </w:p>
    <w:p w:rsidR="00302AE1" w:rsidRDefault="00302AE1" w:rsidP="008C6CA5">
      <w:pPr>
        <w:numPr>
          <w:ilvl w:val="0"/>
          <w:numId w:val="4"/>
        </w:numPr>
        <w:spacing w:line="360" w:lineRule="auto"/>
        <w:ind w:left="426" w:hanging="430"/>
        <w:rPr>
          <w:rFonts w:ascii="Arial" w:hAnsi="Arial" w:cs="Arial"/>
          <w:sz w:val="24"/>
          <w:szCs w:val="24"/>
        </w:rPr>
      </w:pPr>
      <w:r w:rsidRPr="008C6CA5">
        <w:rPr>
          <w:rFonts w:ascii="Arial" w:hAnsi="Arial" w:cs="Arial"/>
          <w:sz w:val="24"/>
          <w:szCs w:val="24"/>
        </w:rPr>
        <w:t>odwołania konkursu przed upływem terminu na złożenie ofert bez podania przyczyny.</w:t>
      </w:r>
    </w:p>
    <w:p w:rsidR="00302AE1" w:rsidRPr="008C6CA5" w:rsidRDefault="00302AE1" w:rsidP="008C6CA5">
      <w:pPr>
        <w:numPr>
          <w:ilvl w:val="0"/>
          <w:numId w:val="4"/>
        </w:numPr>
        <w:spacing w:line="360" w:lineRule="auto"/>
        <w:ind w:left="426" w:hanging="430"/>
        <w:rPr>
          <w:rFonts w:ascii="Arial" w:hAnsi="Arial" w:cs="Arial"/>
          <w:sz w:val="24"/>
          <w:szCs w:val="24"/>
        </w:rPr>
      </w:pPr>
      <w:r w:rsidRPr="008C6CA5">
        <w:rPr>
          <w:rFonts w:ascii="Arial" w:hAnsi="Arial" w:cs="Arial"/>
          <w:sz w:val="24"/>
          <w:szCs w:val="24"/>
        </w:rPr>
        <w:t>Szczegółowe warunki realizacji zadania reguluje umowa zawarta pomiędzy Gminą Miasto Szczecin a Organizacją.</w:t>
      </w:r>
    </w:p>
    <w:p w:rsidR="00302AE1" w:rsidRPr="00302AE1" w:rsidRDefault="00302AE1" w:rsidP="008C6CA5">
      <w:pPr>
        <w:numPr>
          <w:ilvl w:val="0"/>
          <w:numId w:val="1"/>
        </w:numPr>
        <w:tabs>
          <w:tab w:val="left" w:pos="426"/>
        </w:tabs>
        <w:spacing w:line="360" w:lineRule="auto"/>
        <w:ind w:left="426" w:hanging="426"/>
        <w:rPr>
          <w:rFonts w:ascii="Arial" w:hAnsi="Arial" w:cs="Arial"/>
          <w:sz w:val="24"/>
          <w:szCs w:val="24"/>
        </w:rPr>
      </w:pPr>
      <w:r w:rsidRPr="00302AE1">
        <w:rPr>
          <w:rFonts w:ascii="Arial" w:hAnsi="Arial" w:cs="Arial"/>
          <w:sz w:val="24"/>
          <w:szCs w:val="24"/>
        </w:rPr>
        <w:t xml:space="preserve">Organizacja której oferta została wybrana do </w:t>
      </w:r>
      <w:r w:rsidR="008C6CA5">
        <w:rPr>
          <w:rFonts w:ascii="Arial" w:hAnsi="Arial" w:cs="Arial"/>
          <w:sz w:val="24"/>
          <w:szCs w:val="24"/>
        </w:rPr>
        <w:t xml:space="preserve">realizacji zadania publicznego, </w:t>
      </w:r>
      <w:r w:rsidRPr="00302AE1">
        <w:rPr>
          <w:rFonts w:ascii="Arial" w:hAnsi="Arial" w:cs="Arial"/>
          <w:sz w:val="24"/>
          <w:szCs w:val="24"/>
        </w:rPr>
        <w:t xml:space="preserve">zobowiązana jest do złożenia za pośrednictwem platformy Oświadczenia do umowy, zawierającego: </w:t>
      </w:r>
    </w:p>
    <w:p w:rsidR="00302AE1" w:rsidRDefault="00302AE1" w:rsidP="008C6CA5">
      <w:pPr>
        <w:numPr>
          <w:ilvl w:val="0"/>
          <w:numId w:val="5"/>
        </w:numPr>
        <w:tabs>
          <w:tab w:val="left" w:pos="426"/>
        </w:tabs>
        <w:spacing w:line="360" w:lineRule="auto"/>
        <w:rPr>
          <w:rFonts w:ascii="Arial" w:hAnsi="Arial" w:cs="Arial"/>
          <w:sz w:val="24"/>
          <w:szCs w:val="24"/>
        </w:rPr>
      </w:pPr>
      <w:r w:rsidRPr="00302AE1">
        <w:rPr>
          <w:rFonts w:ascii="Arial" w:hAnsi="Arial" w:cs="Arial"/>
          <w:sz w:val="24"/>
          <w:szCs w:val="24"/>
        </w:rPr>
        <w:t>oświadczenie RODO,</w:t>
      </w:r>
    </w:p>
    <w:p w:rsidR="00302AE1" w:rsidRDefault="00302AE1" w:rsidP="008C6CA5">
      <w:pPr>
        <w:numPr>
          <w:ilvl w:val="0"/>
          <w:numId w:val="5"/>
        </w:numPr>
        <w:tabs>
          <w:tab w:val="left" w:pos="426"/>
        </w:tabs>
        <w:spacing w:line="360" w:lineRule="auto"/>
        <w:rPr>
          <w:rFonts w:ascii="Arial" w:hAnsi="Arial" w:cs="Arial"/>
          <w:sz w:val="24"/>
          <w:szCs w:val="24"/>
        </w:rPr>
      </w:pPr>
      <w:r w:rsidRPr="008C6CA5">
        <w:rPr>
          <w:rFonts w:ascii="Arial" w:hAnsi="Arial" w:cs="Arial"/>
          <w:sz w:val="24"/>
          <w:szCs w:val="24"/>
        </w:rPr>
        <w:t>oświadczenie VAT,</w:t>
      </w:r>
    </w:p>
    <w:p w:rsidR="00302AE1" w:rsidRPr="008C6CA5" w:rsidRDefault="00302AE1" w:rsidP="008C6CA5">
      <w:pPr>
        <w:numPr>
          <w:ilvl w:val="0"/>
          <w:numId w:val="5"/>
        </w:numPr>
        <w:tabs>
          <w:tab w:val="left" w:pos="426"/>
        </w:tabs>
        <w:spacing w:line="360" w:lineRule="auto"/>
        <w:ind w:left="426" w:hanging="426"/>
        <w:rPr>
          <w:rFonts w:ascii="Arial" w:hAnsi="Arial" w:cs="Arial"/>
          <w:sz w:val="24"/>
          <w:szCs w:val="24"/>
        </w:rPr>
      </w:pPr>
      <w:r w:rsidRPr="008C6CA5">
        <w:rPr>
          <w:rFonts w:ascii="Arial" w:hAnsi="Arial" w:cs="Arial"/>
          <w:sz w:val="24"/>
          <w:szCs w:val="24"/>
        </w:rPr>
        <w:t>oświadczenie o nie zaleganiu z opłacaniem należności z tytułu zobowiązań podatkowych, składek na ubezpieczenia społeczne i należności wobec miasta,</w:t>
      </w:r>
    </w:p>
    <w:p w:rsidR="00302AE1" w:rsidRPr="00302AE1" w:rsidRDefault="00302AE1" w:rsidP="008C6CA5">
      <w:pPr>
        <w:numPr>
          <w:ilvl w:val="0"/>
          <w:numId w:val="5"/>
        </w:numPr>
        <w:tabs>
          <w:tab w:val="left" w:pos="426"/>
        </w:tabs>
        <w:spacing w:line="360" w:lineRule="auto"/>
        <w:ind w:left="426" w:hanging="426"/>
        <w:rPr>
          <w:rFonts w:ascii="Arial" w:hAnsi="Arial" w:cs="Arial"/>
          <w:sz w:val="24"/>
          <w:szCs w:val="24"/>
        </w:rPr>
      </w:pPr>
      <w:r w:rsidRPr="00302AE1">
        <w:rPr>
          <w:rFonts w:ascii="Arial" w:hAnsi="Arial" w:cs="Arial"/>
          <w:sz w:val="24"/>
          <w:szCs w:val="24"/>
        </w:rPr>
        <w:t>oświadczenie o zgodności danych wskazanych w ofercie z Krajowym Rejestrem Sądowym, inną właściwą ewidencją,</w:t>
      </w:r>
    </w:p>
    <w:p w:rsidR="00302AE1" w:rsidRPr="00302AE1" w:rsidRDefault="00302AE1" w:rsidP="008C6CA5">
      <w:pPr>
        <w:numPr>
          <w:ilvl w:val="0"/>
          <w:numId w:val="5"/>
        </w:numPr>
        <w:tabs>
          <w:tab w:val="left" w:pos="426"/>
        </w:tabs>
        <w:spacing w:line="360" w:lineRule="auto"/>
        <w:ind w:left="426" w:hanging="426"/>
        <w:rPr>
          <w:rFonts w:ascii="Arial" w:hAnsi="Arial" w:cs="Arial"/>
          <w:sz w:val="24"/>
          <w:szCs w:val="24"/>
        </w:rPr>
      </w:pPr>
      <w:r w:rsidRPr="00302AE1">
        <w:rPr>
          <w:rFonts w:ascii="Arial" w:hAnsi="Arial" w:cs="Arial"/>
          <w:sz w:val="24"/>
          <w:szCs w:val="24"/>
        </w:rPr>
        <w:t>poświadczenie o posiadaniu rachunku bankowego wraz ze wskazaniem jego numeru,</w:t>
      </w:r>
    </w:p>
    <w:p w:rsidR="00302AE1" w:rsidRPr="00302AE1" w:rsidRDefault="00302AE1" w:rsidP="008C6CA5">
      <w:pPr>
        <w:numPr>
          <w:ilvl w:val="0"/>
          <w:numId w:val="5"/>
        </w:numPr>
        <w:tabs>
          <w:tab w:val="left" w:pos="426"/>
        </w:tabs>
        <w:spacing w:line="360" w:lineRule="auto"/>
        <w:rPr>
          <w:rFonts w:ascii="Arial" w:hAnsi="Arial" w:cs="Arial"/>
          <w:sz w:val="24"/>
          <w:szCs w:val="24"/>
        </w:rPr>
      </w:pPr>
      <w:r w:rsidRPr="00302AE1">
        <w:rPr>
          <w:rFonts w:ascii="Arial" w:hAnsi="Arial" w:cs="Arial"/>
          <w:sz w:val="24"/>
          <w:szCs w:val="24"/>
        </w:rPr>
        <w:t>poświadczenie aktualnego stanu prawnego i faktycznego,</w:t>
      </w:r>
    </w:p>
    <w:p w:rsidR="00302AE1" w:rsidRPr="00302AE1" w:rsidRDefault="00302AE1" w:rsidP="008C6CA5">
      <w:pPr>
        <w:numPr>
          <w:ilvl w:val="0"/>
          <w:numId w:val="1"/>
        </w:numPr>
        <w:tabs>
          <w:tab w:val="left" w:pos="426"/>
        </w:tabs>
        <w:spacing w:line="360" w:lineRule="auto"/>
        <w:ind w:left="426" w:hanging="426"/>
        <w:rPr>
          <w:rFonts w:ascii="Arial" w:hAnsi="Arial" w:cs="Arial"/>
          <w:sz w:val="24"/>
          <w:szCs w:val="24"/>
        </w:rPr>
      </w:pPr>
      <w:r w:rsidRPr="00302AE1">
        <w:rPr>
          <w:rFonts w:ascii="Arial" w:hAnsi="Arial" w:cs="Arial"/>
          <w:sz w:val="24"/>
          <w:szCs w:val="24"/>
        </w:rPr>
        <w:t>W konkursie mogą uczestniczyć organizacje, które spełniają wszystkie poniższe warunki:</w:t>
      </w:r>
    </w:p>
    <w:p w:rsidR="00302AE1" w:rsidRDefault="00302AE1" w:rsidP="008C6CA5">
      <w:pPr>
        <w:numPr>
          <w:ilvl w:val="0"/>
          <w:numId w:val="12"/>
        </w:numPr>
        <w:spacing w:line="360" w:lineRule="auto"/>
        <w:ind w:left="426" w:hanging="426"/>
        <w:rPr>
          <w:rFonts w:ascii="Arial" w:hAnsi="Arial" w:cs="Arial"/>
          <w:sz w:val="24"/>
          <w:szCs w:val="24"/>
        </w:rPr>
      </w:pPr>
      <w:r w:rsidRPr="00302AE1">
        <w:rPr>
          <w:rFonts w:ascii="Arial" w:hAnsi="Arial" w:cs="Arial"/>
          <w:sz w:val="24"/>
          <w:szCs w:val="24"/>
        </w:rPr>
        <w:t>promują Gminę Miasto Szczecin;</w:t>
      </w:r>
    </w:p>
    <w:p w:rsidR="00302AE1" w:rsidRDefault="00302AE1" w:rsidP="0027081B">
      <w:pPr>
        <w:numPr>
          <w:ilvl w:val="0"/>
          <w:numId w:val="12"/>
        </w:numPr>
        <w:spacing w:line="360" w:lineRule="auto"/>
        <w:ind w:left="426" w:hanging="426"/>
        <w:rPr>
          <w:rFonts w:ascii="Arial" w:hAnsi="Arial" w:cs="Arial"/>
          <w:sz w:val="24"/>
          <w:szCs w:val="24"/>
        </w:rPr>
      </w:pPr>
      <w:r w:rsidRPr="0027081B">
        <w:rPr>
          <w:rFonts w:ascii="Arial" w:hAnsi="Arial" w:cs="Arial"/>
          <w:sz w:val="24"/>
          <w:szCs w:val="24"/>
        </w:rPr>
        <w:t>zapewnią odpowiednio wyszkoloną kadrę zdolną do realizacji zadania;</w:t>
      </w:r>
    </w:p>
    <w:p w:rsidR="00302AE1" w:rsidRDefault="00302AE1" w:rsidP="0027081B">
      <w:pPr>
        <w:numPr>
          <w:ilvl w:val="0"/>
          <w:numId w:val="12"/>
        </w:numPr>
        <w:spacing w:line="360" w:lineRule="auto"/>
        <w:ind w:left="426" w:hanging="426"/>
        <w:rPr>
          <w:rFonts w:ascii="Arial" w:hAnsi="Arial" w:cs="Arial"/>
          <w:sz w:val="24"/>
          <w:szCs w:val="24"/>
        </w:rPr>
      </w:pPr>
      <w:r w:rsidRPr="0027081B">
        <w:rPr>
          <w:rFonts w:ascii="Arial" w:hAnsi="Arial" w:cs="Arial"/>
          <w:sz w:val="24"/>
          <w:szCs w:val="24"/>
        </w:rPr>
        <w:t>posiadają doświadczenie w realizacji zadania będącego przedmiotem konkursu;</w:t>
      </w:r>
    </w:p>
    <w:p w:rsidR="00302AE1" w:rsidRDefault="00302AE1" w:rsidP="0027081B">
      <w:pPr>
        <w:numPr>
          <w:ilvl w:val="0"/>
          <w:numId w:val="12"/>
        </w:numPr>
        <w:spacing w:line="360" w:lineRule="auto"/>
        <w:ind w:left="426" w:hanging="426"/>
        <w:rPr>
          <w:rFonts w:ascii="Arial" w:hAnsi="Arial" w:cs="Arial"/>
          <w:sz w:val="24"/>
          <w:szCs w:val="24"/>
        </w:rPr>
      </w:pPr>
      <w:r w:rsidRPr="0027081B">
        <w:rPr>
          <w:rFonts w:ascii="Arial" w:hAnsi="Arial" w:cs="Arial"/>
          <w:sz w:val="24"/>
          <w:szCs w:val="24"/>
        </w:rPr>
        <w:t>mają rozliczone poprzednie dotacje, których termin rozliczenia zgodnie z zawartymi umowami minął przed przystąpieniem do konkursu i właściwie realizowały dotychczas powierzone zadania;</w:t>
      </w:r>
    </w:p>
    <w:p w:rsidR="00302AE1" w:rsidRDefault="00302AE1" w:rsidP="0027081B">
      <w:pPr>
        <w:numPr>
          <w:ilvl w:val="0"/>
          <w:numId w:val="12"/>
        </w:numPr>
        <w:spacing w:line="360" w:lineRule="auto"/>
        <w:ind w:left="426" w:hanging="426"/>
        <w:rPr>
          <w:rFonts w:ascii="Arial" w:hAnsi="Arial" w:cs="Arial"/>
          <w:sz w:val="24"/>
          <w:szCs w:val="24"/>
        </w:rPr>
      </w:pPr>
      <w:r w:rsidRPr="0027081B">
        <w:rPr>
          <w:rFonts w:ascii="Arial" w:hAnsi="Arial" w:cs="Arial"/>
          <w:sz w:val="24"/>
          <w:szCs w:val="24"/>
        </w:rPr>
        <w:t xml:space="preserve">nie mają zobowiązań wobec </w:t>
      </w:r>
      <w:proofErr w:type="spellStart"/>
      <w:r w:rsidRPr="0027081B">
        <w:rPr>
          <w:rFonts w:ascii="Arial" w:hAnsi="Arial" w:cs="Arial"/>
          <w:sz w:val="24"/>
          <w:szCs w:val="24"/>
        </w:rPr>
        <w:t>MOSRiR</w:t>
      </w:r>
      <w:proofErr w:type="spellEnd"/>
      <w:r w:rsidRPr="0027081B">
        <w:rPr>
          <w:rFonts w:ascii="Arial" w:hAnsi="Arial" w:cs="Arial"/>
          <w:sz w:val="24"/>
          <w:szCs w:val="24"/>
        </w:rPr>
        <w:t xml:space="preserve"> Szczecin;</w:t>
      </w:r>
    </w:p>
    <w:p w:rsidR="0027081B" w:rsidRPr="0027081B" w:rsidRDefault="00302AE1" w:rsidP="0027081B">
      <w:pPr>
        <w:numPr>
          <w:ilvl w:val="0"/>
          <w:numId w:val="12"/>
        </w:numPr>
        <w:spacing w:line="360" w:lineRule="auto"/>
        <w:ind w:left="426" w:hanging="426"/>
        <w:rPr>
          <w:rFonts w:ascii="Arial" w:hAnsi="Arial" w:cs="Arial"/>
          <w:sz w:val="24"/>
          <w:szCs w:val="24"/>
        </w:rPr>
      </w:pPr>
      <w:r w:rsidRPr="0027081B">
        <w:rPr>
          <w:rFonts w:ascii="Arial" w:hAnsi="Arial" w:cs="Arial"/>
          <w:sz w:val="24"/>
          <w:szCs w:val="24"/>
        </w:rPr>
        <w:t>posiadają niezbędne środki techniczne i materialne (urządzenia techniczne, sprzęt, bazę, itp.).</w:t>
      </w:r>
    </w:p>
    <w:p w:rsidR="00302AE1" w:rsidRPr="00302AE1" w:rsidRDefault="00302AE1" w:rsidP="00114228">
      <w:pPr>
        <w:numPr>
          <w:ilvl w:val="0"/>
          <w:numId w:val="32"/>
        </w:numPr>
        <w:spacing w:line="360" w:lineRule="auto"/>
        <w:ind w:left="426" w:hanging="426"/>
        <w:rPr>
          <w:rFonts w:ascii="Arial" w:hAnsi="Arial" w:cs="Arial"/>
          <w:sz w:val="24"/>
          <w:szCs w:val="24"/>
        </w:rPr>
      </w:pPr>
      <w:r w:rsidRPr="00302AE1">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p>
    <w:p w:rsidR="00302AE1" w:rsidRPr="00302AE1" w:rsidRDefault="00302AE1" w:rsidP="00114228">
      <w:pPr>
        <w:numPr>
          <w:ilvl w:val="0"/>
          <w:numId w:val="32"/>
        </w:numPr>
        <w:spacing w:line="360" w:lineRule="auto"/>
        <w:ind w:left="426" w:hanging="426"/>
        <w:rPr>
          <w:rFonts w:ascii="Arial" w:hAnsi="Arial" w:cs="Arial"/>
          <w:sz w:val="24"/>
          <w:szCs w:val="24"/>
        </w:rPr>
      </w:pPr>
      <w:r w:rsidRPr="00302AE1">
        <w:rPr>
          <w:rFonts w:ascii="Arial" w:hAnsi="Arial" w:cs="Arial"/>
          <w:sz w:val="24"/>
          <w:szCs w:val="24"/>
        </w:rPr>
        <w:lastRenderedPageBreak/>
        <w:t>Dotacja powinna być przeznaczona w szczególności na organizację imprez sportowych w zakresie:</w:t>
      </w:r>
    </w:p>
    <w:p w:rsidR="00302AE1" w:rsidRDefault="00302AE1" w:rsidP="0027081B">
      <w:pPr>
        <w:numPr>
          <w:ilvl w:val="0"/>
          <w:numId w:val="14"/>
        </w:numPr>
        <w:spacing w:line="360" w:lineRule="auto"/>
        <w:ind w:left="426" w:hanging="426"/>
        <w:contextualSpacing/>
        <w:rPr>
          <w:rFonts w:ascii="Arial" w:hAnsi="Arial" w:cs="Arial"/>
          <w:sz w:val="24"/>
          <w:szCs w:val="24"/>
        </w:rPr>
      </w:pPr>
      <w:r w:rsidRPr="00302AE1">
        <w:rPr>
          <w:rFonts w:ascii="Arial" w:hAnsi="Arial" w:cs="Arial"/>
          <w:sz w:val="24"/>
          <w:szCs w:val="24"/>
        </w:rPr>
        <w:t>obsługa medyczna;</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obsługa techniczna;</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obsługa sędziowska;</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koszty rzeczowe wynikające ze specyfiki przedsięwzięcia:</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zakup sprzętu sportowego i osprzętu uzupełniającego,</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koszty oprawy imprezy (w tym m.in.: flagi, trofea, nagrody rzeczowe, pokazy i występy),</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koszty bieżące w części dotyczącej przedsięwzięcia (w tym: zakup materiałów biurowych, media i czynsz),</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promocja,</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zakup paliwa do samochodów i motorówek asekurujących zawodników podczas treningów i zawodów na szosie i wodzie;</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wyżywienie;</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transport;</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zakwaterowanie uczestników i zaproszonych gości;</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wynajem obiektów i urządzeń sportowych;</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konserwacja i przygotowanie obiektów i urządzeń sportowych;</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usługi poligraficzne;</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ochrona imprezy;</w:t>
      </w:r>
    </w:p>
    <w:p w:rsidR="00302AE1"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302AE1" w:rsidRPr="00114228" w:rsidRDefault="00302AE1" w:rsidP="00114228">
      <w:pPr>
        <w:numPr>
          <w:ilvl w:val="0"/>
          <w:numId w:val="14"/>
        </w:numPr>
        <w:spacing w:line="360" w:lineRule="auto"/>
        <w:ind w:left="426" w:hanging="426"/>
        <w:contextualSpacing/>
        <w:rPr>
          <w:rFonts w:ascii="Arial" w:hAnsi="Arial" w:cs="Arial"/>
          <w:sz w:val="24"/>
          <w:szCs w:val="24"/>
        </w:rPr>
      </w:pPr>
      <w:r w:rsidRPr="00114228">
        <w:rPr>
          <w:rFonts w:ascii="Arial" w:hAnsi="Arial" w:cs="Arial"/>
          <w:sz w:val="24"/>
          <w:szCs w:val="24"/>
        </w:rPr>
        <w:t>koszty związane z wynagrodzeniem w ramach realizowanego zadania nie mogą przekroczyć 50 % kwoty przyznanej dotacji.</w:t>
      </w:r>
    </w:p>
    <w:p w:rsidR="00302AE1" w:rsidRPr="00302AE1" w:rsidRDefault="00302AE1" w:rsidP="00114228">
      <w:pPr>
        <w:numPr>
          <w:ilvl w:val="0"/>
          <w:numId w:val="32"/>
        </w:numPr>
        <w:spacing w:line="360" w:lineRule="auto"/>
        <w:ind w:left="426" w:hanging="426"/>
        <w:contextualSpacing/>
        <w:rPr>
          <w:rFonts w:ascii="Arial" w:hAnsi="Arial" w:cs="Arial"/>
          <w:sz w:val="24"/>
          <w:szCs w:val="24"/>
        </w:rPr>
      </w:pPr>
      <w:r w:rsidRPr="00302AE1">
        <w:rPr>
          <w:rFonts w:ascii="Arial" w:hAnsi="Arial" w:cs="Arial"/>
          <w:sz w:val="24"/>
          <w:szCs w:val="24"/>
        </w:rPr>
        <w:t>Dotacja nie może być przeznaczona na:</w:t>
      </w:r>
    </w:p>
    <w:p w:rsidR="00302AE1" w:rsidRDefault="00302AE1" w:rsidP="00114228">
      <w:pPr>
        <w:numPr>
          <w:ilvl w:val="0"/>
          <w:numId w:val="15"/>
        </w:numPr>
        <w:spacing w:line="360" w:lineRule="auto"/>
        <w:ind w:left="426" w:hanging="426"/>
        <w:rPr>
          <w:rFonts w:ascii="Arial" w:hAnsi="Arial" w:cs="Arial"/>
          <w:sz w:val="24"/>
          <w:szCs w:val="24"/>
        </w:rPr>
      </w:pPr>
      <w:r w:rsidRPr="00302AE1">
        <w:rPr>
          <w:rFonts w:ascii="Arial" w:hAnsi="Arial" w:cs="Arial"/>
          <w:sz w:val="24"/>
          <w:szCs w:val="24"/>
        </w:rPr>
        <w:t>budowę, modernizację i remonty obiektów sportowych;</w:t>
      </w:r>
    </w:p>
    <w:p w:rsidR="00302AE1" w:rsidRDefault="00302AE1" w:rsidP="00114228">
      <w:pPr>
        <w:numPr>
          <w:ilvl w:val="0"/>
          <w:numId w:val="15"/>
        </w:numPr>
        <w:spacing w:line="360" w:lineRule="auto"/>
        <w:ind w:left="426" w:hanging="426"/>
        <w:rPr>
          <w:rFonts w:ascii="Arial" w:hAnsi="Arial" w:cs="Arial"/>
          <w:sz w:val="24"/>
          <w:szCs w:val="24"/>
        </w:rPr>
      </w:pPr>
      <w:r w:rsidRPr="00114228">
        <w:rPr>
          <w:rFonts w:ascii="Arial" w:hAnsi="Arial" w:cs="Arial"/>
          <w:sz w:val="24"/>
          <w:szCs w:val="24"/>
        </w:rPr>
        <w:t>zapłatę kar, mandatów i inne opłaty sanacyjne nałożone na organizację lub zawodnika tej organizacji;</w:t>
      </w:r>
    </w:p>
    <w:p w:rsidR="00302AE1" w:rsidRPr="00114228" w:rsidRDefault="00302AE1" w:rsidP="00114228">
      <w:pPr>
        <w:numPr>
          <w:ilvl w:val="0"/>
          <w:numId w:val="15"/>
        </w:numPr>
        <w:spacing w:line="360" w:lineRule="auto"/>
        <w:ind w:left="426" w:hanging="426"/>
        <w:rPr>
          <w:rFonts w:ascii="Arial" w:hAnsi="Arial" w:cs="Arial"/>
          <w:sz w:val="24"/>
          <w:szCs w:val="24"/>
        </w:rPr>
      </w:pPr>
      <w:r w:rsidRPr="00114228">
        <w:rPr>
          <w:rFonts w:ascii="Arial" w:hAnsi="Arial" w:cs="Arial"/>
          <w:sz w:val="24"/>
          <w:szCs w:val="24"/>
        </w:rPr>
        <w:t>zobowiązania organizacji z tytułu zaciągniętej pożyczki, kredytu lub wykupu papierów wartościowych oraz kosztów obsługi zadłużenia.</w:t>
      </w:r>
    </w:p>
    <w:p w:rsidR="00302AE1" w:rsidRPr="00302AE1" w:rsidRDefault="00302AE1" w:rsidP="00114228">
      <w:pPr>
        <w:numPr>
          <w:ilvl w:val="0"/>
          <w:numId w:val="33"/>
        </w:numPr>
        <w:tabs>
          <w:tab w:val="left" w:pos="426"/>
        </w:tabs>
        <w:spacing w:line="360" w:lineRule="auto"/>
        <w:ind w:left="426" w:hanging="426"/>
        <w:rPr>
          <w:rFonts w:ascii="Arial" w:hAnsi="Arial" w:cs="Arial"/>
          <w:sz w:val="24"/>
          <w:szCs w:val="24"/>
        </w:rPr>
      </w:pPr>
      <w:r w:rsidRPr="00302AE1">
        <w:rPr>
          <w:rFonts w:ascii="Arial" w:hAnsi="Arial" w:cs="Arial"/>
          <w:sz w:val="24"/>
          <w:szCs w:val="24"/>
        </w:rPr>
        <w:t xml:space="preserve">Złożenie przez Organizację oferty na realizację zadania publicznego jest równoznaczne z przyjęciem zobowiązania zapewniania dostępności wszystkim </w:t>
      </w:r>
      <w:r w:rsidRPr="00302AE1">
        <w:rPr>
          <w:rFonts w:ascii="Arial" w:hAnsi="Arial" w:cs="Arial"/>
          <w:sz w:val="24"/>
          <w:szCs w:val="24"/>
        </w:rPr>
        <w:lastRenderedPageBreak/>
        <w:t>beneficjentom realizowanego zadania publicznego, zgodnie z przepisami art. 4 ust. 3 i 4 w związku z art. 6 Ustawy z dnia 19 lipca 2019 roku o zapewnianiu dostępności osobom ze szczególnymi potrzebami.</w:t>
      </w:r>
    </w:p>
    <w:p w:rsidR="00302AE1" w:rsidRPr="00302AE1" w:rsidRDefault="00302AE1" w:rsidP="00F17E3D">
      <w:pPr>
        <w:pStyle w:val="Nagwek2"/>
        <w:numPr>
          <w:ilvl w:val="0"/>
          <w:numId w:val="34"/>
        </w:numPr>
        <w:spacing w:line="360" w:lineRule="auto"/>
        <w:ind w:left="284" w:hanging="284"/>
      </w:pPr>
      <w:r w:rsidRPr="00302AE1">
        <w:t>Termin i sposób składania ofert oraz potwierdzenia złożenia ofert:</w:t>
      </w:r>
    </w:p>
    <w:p w:rsidR="00302AE1" w:rsidRDefault="00302AE1" w:rsidP="00F17E3D">
      <w:pPr>
        <w:numPr>
          <w:ilvl w:val="0"/>
          <w:numId w:val="6"/>
        </w:numPr>
        <w:tabs>
          <w:tab w:val="left" w:pos="284"/>
        </w:tabs>
        <w:spacing w:line="360" w:lineRule="auto"/>
        <w:ind w:left="284" w:hanging="284"/>
        <w:rPr>
          <w:rFonts w:ascii="Arial" w:hAnsi="Arial" w:cs="Arial"/>
          <w:sz w:val="24"/>
          <w:szCs w:val="24"/>
        </w:rPr>
      </w:pPr>
      <w:r w:rsidRPr="00302AE1">
        <w:rPr>
          <w:rFonts w:ascii="Arial" w:hAnsi="Arial" w:cs="Arial"/>
          <w:sz w:val="24"/>
          <w:szCs w:val="24"/>
        </w:rPr>
        <w:t>Ofertę należy wygenerować i złożyć za pomocą platformy www.witkac.pl (zwanej</w:t>
      </w:r>
      <w:r w:rsidR="00E62A74">
        <w:rPr>
          <w:rFonts w:ascii="Arial" w:hAnsi="Arial" w:cs="Arial"/>
          <w:sz w:val="24"/>
          <w:szCs w:val="24"/>
        </w:rPr>
        <w:t xml:space="preserve"> dalej platformą) w terminie do</w:t>
      </w:r>
      <w:r w:rsidR="00E74C9C">
        <w:rPr>
          <w:rFonts w:ascii="Arial" w:hAnsi="Arial" w:cs="Arial"/>
          <w:sz w:val="24"/>
          <w:szCs w:val="24"/>
        </w:rPr>
        <w:t xml:space="preserve"> 14.02.2023 r., do godziny 15.00.</w:t>
      </w:r>
      <w:bookmarkStart w:id="0" w:name="_GoBack"/>
      <w:bookmarkEnd w:id="0"/>
    </w:p>
    <w:p w:rsidR="00302AE1" w:rsidRDefault="00302AE1" w:rsidP="00114228">
      <w:pPr>
        <w:numPr>
          <w:ilvl w:val="0"/>
          <w:numId w:val="6"/>
        </w:numPr>
        <w:tabs>
          <w:tab w:val="left" w:pos="284"/>
        </w:tabs>
        <w:spacing w:line="360" w:lineRule="auto"/>
        <w:ind w:left="284" w:hanging="284"/>
        <w:rPr>
          <w:rFonts w:ascii="Arial" w:hAnsi="Arial" w:cs="Arial"/>
          <w:sz w:val="24"/>
          <w:szCs w:val="24"/>
        </w:rPr>
      </w:pPr>
      <w:r w:rsidRPr="00114228">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302AE1" w:rsidRPr="00114228" w:rsidRDefault="00302AE1" w:rsidP="00F17E3D">
      <w:pPr>
        <w:numPr>
          <w:ilvl w:val="0"/>
          <w:numId w:val="6"/>
        </w:numPr>
        <w:tabs>
          <w:tab w:val="left" w:pos="284"/>
        </w:tabs>
        <w:spacing w:line="360" w:lineRule="auto"/>
        <w:ind w:left="284" w:hanging="284"/>
        <w:rPr>
          <w:rFonts w:ascii="Arial" w:hAnsi="Arial" w:cs="Arial"/>
          <w:sz w:val="24"/>
          <w:szCs w:val="24"/>
        </w:rPr>
      </w:pPr>
      <w:r w:rsidRPr="00114228">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302AE1" w:rsidRPr="00302AE1" w:rsidRDefault="00302AE1" w:rsidP="00F17E3D">
      <w:pPr>
        <w:pStyle w:val="Nagwek2"/>
        <w:numPr>
          <w:ilvl w:val="0"/>
          <w:numId w:val="34"/>
        </w:numPr>
        <w:spacing w:line="360" w:lineRule="auto"/>
        <w:ind w:left="284" w:hanging="284"/>
      </w:pPr>
      <w:r w:rsidRPr="00302AE1">
        <w:t>Wymagane informacje merytoryczne:</w:t>
      </w:r>
    </w:p>
    <w:tbl>
      <w:tblPr>
        <w:tblW w:w="9071"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504"/>
      </w:tblGrid>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F17E3D">
            <w:pPr>
              <w:spacing w:line="360" w:lineRule="auto"/>
              <w:rPr>
                <w:rFonts w:ascii="Arial" w:hAnsi="Arial" w:cs="Arial"/>
                <w:sz w:val="24"/>
                <w:szCs w:val="24"/>
              </w:rPr>
            </w:pPr>
            <w:r w:rsidRPr="00302AE1">
              <w:rPr>
                <w:rFonts w:ascii="Arial" w:hAnsi="Arial" w:cs="Arial"/>
                <w:bCs/>
                <w:sz w:val="24"/>
                <w:szCs w:val="24"/>
              </w:rPr>
              <w:t>Lp.</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F17E3D">
            <w:pPr>
              <w:spacing w:line="360" w:lineRule="auto"/>
              <w:rPr>
                <w:rFonts w:ascii="Arial" w:hAnsi="Arial" w:cs="Arial"/>
                <w:sz w:val="24"/>
                <w:szCs w:val="24"/>
              </w:rPr>
            </w:pPr>
            <w:r w:rsidRPr="00302AE1">
              <w:rPr>
                <w:rFonts w:ascii="Arial" w:hAnsi="Arial" w:cs="Arial"/>
                <w:bCs/>
                <w:sz w:val="24"/>
                <w:szCs w:val="24"/>
              </w:rPr>
              <w:t>Opis wymaganej informacji merytorycznej</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4"/>
              </w:numPr>
              <w:spacing w:line="360" w:lineRule="auto"/>
              <w:jc w:val="right"/>
              <w:rPr>
                <w:rFonts w:ascii="Arial" w:hAnsi="Arial" w:cs="Arial"/>
                <w:sz w:val="24"/>
                <w:szCs w:val="24"/>
              </w:rPr>
            </w:pPr>
            <w:r w:rsidRPr="00302AE1">
              <w:rPr>
                <w:rFonts w:ascii="Arial" w:hAnsi="Arial" w:cs="Arial"/>
                <w:bCs/>
                <w:sz w:val="24"/>
                <w:szCs w:val="24"/>
              </w:rPr>
              <w:t>1.</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after="40"/>
              <w:rPr>
                <w:rFonts w:ascii="Arial" w:hAnsi="Arial" w:cs="Arial"/>
                <w:sz w:val="24"/>
                <w:szCs w:val="24"/>
              </w:rPr>
            </w:pPr>
            <w:r w:rsidRPr="00302AE1">
              <w:rPr>
                <w:rFonts w:ascii="Arial" w:hAnsi="Arial" w:cs="Arial"/>
                <w:bCs/>
                <w:sz w:val="24"/>
                <w:szCs w:val="24"/>
              </w:rPr>
              <w:t>Doświadczenie w organizacji imprez o podobnym charakterze (pkt IV 1 oferty).</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4"/>
              </w:numPr>
              <w:spacing w:line="360" w:lineRule="auto"/>
              <w:jc w:val="right"/>
              <w:rPr>
                <w:rFonts w:ascii="Arial" w:hAnsi="Arial" w:cs="Arial"/>
                <w:sz w:val="24"/>
                <w:szCs w:val="24"/>
              </w:rPr>
            </w:pPr>
            <w:r w:rsidRPr="00302AE1">
              <w:rPr>
                <w:rFonts w:ascii="Arial" w:hAnsi="Arial" w:cs="Arial"/>
                <w:bCs/>
                <w:sz w:val="24"/>
                <w:szCs w:val="24"/>
              </w:rPr>
              <w:t>2.</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Plan promocji Gminy Miasto Szczecin (zamieszczony w pkt III 1 oferty lub w załączniku).</w:t>
            </w:r>
          </w:p>
        </w:tc>
      </w:tr>
    </w:tbl>
    <w:p w:rsidR="00302AE1" w:rsidRPr="00302AE1" w:rsidRDefault="00302AE1" w:rsidP="00F17E3D">
      <w:pPr>
        <w:pStyle w:val="Nagwek2"/>
        <w:numPr>
          <w:ilvl w:val="0"/>
          <w:numId w:val="34"/>
        </w:numPr>
        <w:tabs>
          <w:tab w:val="left" w:pos="426"/>
        </w:tabs>
        <w:spacing w:before="0" w:line="360" w:lineRule="auto"/>
        <w:ind w:left="284" w:hanging="284"/>
      </w:pPr>
      <w:r w:rsidRPr="00302AE1">
        <w:t>Tryb wyboru ofert.</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Złożone w konkursie oferty przekazywane są do Biura Dialogu Obywatelskiego celem sprawdzenia pod względem formalnym.</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Za błąd formalny uznaje się:</w:t>
      </w:r>
    </w:p>
    <w:p w:rsidR="00302AE1" w:rsidRDefault="00302AE1" w:rsidP="00114228">
      <w:pPr>
        <w:numPr>
          <w:ilvl w:val="0"/>
          <w:numId w:val="7"/>
        </w:numPr>
        <w:tabs>
          <w:tab w:val="left" w:pos="284"/>
        </w:tabs>
        <w:spacing w:line="360" w:lineRule="auto"/>
        <w:rPr>
          <w:rFonts w:ascii="Arial" w:hAnsi="Arial" w:cs="Arial"/>
          <w:sz w:val="24"/>
          <w:szCs w:val="24"/>
        </w:rPr>
      </w:pPr>
      <w:r w:rsidRPr="00302AE1">
        <w:rPr>
          <w:rFonts w:ascii="Arial" w:hAnsi="Arial" w:cs="Arial"/>
          <w:sz w:val="24"/>
          <w:szCs w:val="24"/>
        </w:rPr>
        <w:t>niezłożenie w formie papierowej potwierdzenia złożenia oferty,</w:t>
      </w:r>
    </w:p>
    <w:p w:rsidR="00302AE1" w:rsidRDefault="00302AE1" w:rsidP="00114228">
      <w:pPr>
        <w:numPr>
          <w:ilvl w:val="0"/>
          <w:numId w:val="7"/>
        </w:numPr>
        <w:tabs>
          <w:tab w:val="left" w:pos="284"/>
        </w:tabs>
        <w:spacing w:line="360" w:lineRule="auto"/>
        <w:rPr>
          <w:rFonts w:ascii="Arial" w:hAnsi="Arial" w:cs="Arial"/>
          <w:sz w:val="24"/>
          <w:szCs w:val="24"/>
        </w:rPr>
      </w:pPr>
      <w:r w:rsidRPr="00114228">
        <w:rPr>
          <w:rFonts w:ascii="Arial" w:hAnsi="Arial" w:cs="Arial"/>
          <w:sz w:val="24"/>
          <w:szCs w:val="24"/>
        </w:rPr>
        <w:t>złożenie potwierdzenia złożenia oferty po terminie,</w:t>
      </w:r>
    </w:p>
    <w:p w:rsidR="00302AE1" w:rsidRDefault="00302AE1" w:rsidP="00114228">
      <w:pPr>
        <w:numPr>
          <w:ilvl w:val="0"/>
          <w:numId w:val="7"/>
        </w:numPr>
        <w:tabs>
          <w:tab w:val="left" w:pos="284"/>
        </w:tabs>
        <w:spacing w:line="360" w:lineRule="auto"/>
        <w:rPr>
          <w:rFonts w:ascii="Arial" w:hAnsi="Arial" w:cs="Arial"/>
          <w:sz w:val="24"/>
          <w:szCs w:val="24"/>
        </w:rPr>
      </w:pPr>
      <w:r w:rsidRPr="00114228">
        <w:rPr>
          <w:rFonts w:ascii="Arial" w:hAnsi="Arial" w:cs="Arial"/>
          <w:sz w:val="24"/>
          <w:szCs w:val="24"/>
        </w:rPr>
        <w:t>ofertę złożoną przez podmiot nieuprawniony,</w:t>
      </w:r>
    </w:p>
    <w:p w:rsidR="00302AE1" w:rsidRDefault="00302AE1" w:rsidP="00114228">
      <w:pPr>
        <w:numPr>
          <w:ilvl w:val="0"/>
          <w:numId w:val="7"/>
        </w:numPr>
        <w:tabs>
          <w:tab w:val="left" w:pos="284"/>
        </w:tabs>
        <w:spacing w:line="360" w:lineRule="auto"/>
        <w:ind w:left="284" w:hanging="284"/>
        <w:rPr>
          <w:rFonts w:ascii="Arial" w:hAnsi="Arial" w:cs="Arial"/>
          <w:sz w:val="24"/>
          <w:szCs w:val="24"/>
        </w:rPr>
      </w:pPr>
      <w:r w:rsidRPr="00114228">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302AE1" w:rsidRPr="00114228" w:rsidRDefault="00302AE1" w:rsidP="00114228">
      <w:pPr>
        <w:numPr>
          <w:ilvl w:val="0"/>
          <w:numId w:val="7"/>
        </w:numPr>
        <w:tabs>
          <w:tab w:val="left" w:pos="284"/>
        </w:tabs>
        <w:spacing w:line="360" w:lineRule="auto"/>
        <w:ind w:left="284" w:hanging="284"/>
        <w:rPr>
          <w:rFonts w:ascii="Arial" w:hAnsi="Arial" w:cs="Arial"/>
          <w:sz w:val="24"/>
          <w:szCs w:val="24"/>
        </w:rPr>
      </w:pPr>
      <w:r w:rsidRPr="00114228">
        <w:rPr>
          <w:rFonts w:ascii="Arial" w:hAnsi="Arial" w:cs="Arial"/>
          <w:sz w:val="24"/>
          <w:szCs w:val="24"/>
        </w:rPr>
        <w:lastRenderedPageBreak/>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Każdy błąd formalny określony w pkt 10 powoduje odrzucenie złożonej oferty, o czym Biuro Dialogu Obywatelskiego informuje organizację.</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Oceny merytorycznej ofert spełniających wymogi formalne, dokonuje Komisja powołana Zarządzeniem Prezydenta Miasta Szczecin.</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Wyniki konkursu publikowane są:</w:t>
      </w:r>
    </w:p>
    <w:p w:rsidR="00302AE1" w:rsidRPr="00302AE1" w:rsidRDefault="00302AE1" w:rsidP="00114228">
      <w:pPr>
        <w:numPr>
          <w:ilvl w:val="0"/>
          <w:numId w:val="8"/>
        </w:numPr>
        <w:tabs>
          <w:tab w:val="left" w:pos="284"/>
        </w:tabs>
        <w:spacing w:line="360" w:lineRule="auto"/>
        <w:rPr>
          <w:rFonts w:ascii="Arial" w:hAnsi="Arial" w:cs="Arial"/>
          <w:sz w:val="24"/>
          <w:szCs w:val="24"/>
        </w:rPr>
      </w:pPr>
      <w:r w:rsidRPr="00302AE1">
        <w:rPr>
          <w:rFonts w:ascii="Arial" w:hAnsi="Arial" w:cs="Arial"/>
          <w:sz w:val="24"/>
          <w:szCs w:val="24"/>
        </w:rPr>
        <w:t>w Biuletynie Informacji Publicznej;</w:t>
      </w:r>
    </w:p>
    <w:p w:rsidR="00302AE1" w:rsidRPr="00302AE1" w:rsidRDefault="00302AE1" w:rsidP="00114228">
      <w:pPr>
        <w:numPr>
          <w:ilvl w:val="0"/>
          <w:numId w:val="8"/>
        </w:numPr>
        <w:tabs>
          <w:tab w:val="left" w:pos="284"/>
        </w:tabs>
        <w:spacing w:line="360" w:lineRule="auto"/>
        <w:ind w:left="284" w:hanging="284"/>
        <w:rPr>
          <w:rFonts w:ascii="Arial" w:hAnsi="Arial" w:cs="Arial"/>
          <w:sz w:val="24"/>
          <w:szCs w:val="24"/>
        </w:rPr>
      </w:pPr>
      <w:r w:rsidRPr="00302AE1">
        <w:rPr>
          <w:rFonts w:ascii="Arial" w:hAnsi="Arial" w:cs="Arial"/>
          <w:sz w:val="24"/>
          <w:szCs w:val="24"/>
        </w:rPr>
        <w:t>w siedzibie Gminy Miasto Szczecin w miejscu przeznaczonym na zamieszczanie ogłoszeń;</w:t>
      </w:r>
    </w:p>
    <w:p w:rsidR="00302AE1" w:rsidRPr="00302AE1" w:rsidRDefault="00302AE1" w:rsidP="00F17E3D">
      <w:pPr>
        <w:numPr>
          <w:ilvl w:val="0"/>
          <w:numId w:val="8"/>
        </w:numPr>
        <w:tabs>
          <w:tab w:val="left" w:pos="284"/>
        </w:tabs>
        <w:spacing w:line="360" w:lineRule="auto"/>
        <w:rPr>
          <w:rFonts w:ascii="Arial" w:hAnsi="Arial" w:cs="Arial"/>
          <w:sz w:val="24"/>
          <w:szCs w:val="24"/>
        </w:rPr>
      </w:pPr>
      <w:r w:rsidRPr="00302AE1">
        <w:rPr>
          <w:rFonts w:ascii="Arial" w:hAnsi="Arial" w:cs="Arial"/>
          <w:sz w:val="24"/>
          <w:szCs w:val="24"/>
        </w:rPr>
        <w:t>na stronie internetowej Gminy Miasto Szczecin.</w:t>
      </w:r>
    </w:p>
    <w:p w:rsidR="00302AE1" w:rsidRPr="00302AE1" w:rsidRDefault="00302AE1" w:rsidP="00F17E3D">
      <w:pPr>
        <w:pStyle w:val="Nagwek2"/>
        <w:numPr>
          <w:ilvl w:val="0"/>
          <w:numId w:val="34"/>
        </w:numPr>
        <w:tabs>
          <w:tab w:val="left" w:pos="426"/>
        </w:tabs>
        <w:spacing w:line="360" w:lineRule="auto"/>
        <w:ind w:left="284" w:hanging="284"/>
      </w:pPr>
      <w:r w:rsidRPr="00302AE1">
        <w:t>Kryteria wyboru ofert.</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Przy wyborze ofert Gmina Miasto Szczecin oceniać będzie:</w:t>
      </w:r>
    </w:p>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KRYTERIA WERYFIKACJI FORMALNEJ</w:t>
      </w:r>
    </w:p>
    <w:tbl>
      <w:tblPr>
        <w:tblW w:w="9893"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9326"/>
      </w:tblGrid>
      <w:tr w:rsidR="00302AE1" w:rsidRPr="00302AE1" w:rsidTr="0027363A">
        <w:tc>
          <w:tcPr>
            <w:tcW w:w="567" w:type="dxa"/>
            <w:tcBorders>
              <w:top w:val="nil"/>
              <w:left w:val="nil"/>
              <w:bottom w:val="nil"/>
              <w:right w:val="nil"/>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 </w:t>
            </w:r>
          </w:p>
        </w:tc>
        <w:tc>
          <w:tcPr>
            <w:tcW w:w="9326" w:type="dxa"/>
            <w:tcBorders>
              <w:top w:val="nil"/>
              <w:left w:val="nil"/>
              <w:bottom w:val="nil"/>
              <w:right w:val="nil"/>
            </w:tcBorders>
            <w:tcMar>
              <w:left w:w="20" w:type="dxa"/>
              <w:right w:w="20" w:type="dxa"/>
            </w:tcMar>
          </w:tcPr>
          <w:p w:rsidR="00302AE1" w:rsidRPr="00302AE1" w:rsidRDefault="00302AE1" w:rsidP="00302AE1">
            <w:pPr>
              <w:spacing w:line="360" w:lineRule="auto"/>
              <w:rPr>
                <w:rFonts w:ascii="Arial" w:hAnsi="Arial" w:cs="Arial"/>
                <w:sz w:val="24"/>
                <w:szCs w:val="24"/>
              </w:rPr>
            </w:pP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5"/>
              </w:numPr>
              <w:spacing w:line="360" w:lineRule="auto"/>
              <w:jc w:val="right"/>
              <w:rPr>
                <w:rFonts w:ascii="Arial" w:hAnsi="Arial" w:cs="Arial"/>
                <w:sz w:val="24"/>
                <w:szCs w:val="24"/>
              </w:rPr>
            </w:pP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Złożenie w formie papierowej potwierdzenia złożenia oferty.</w:t>
            </w:r>
            <w:r w:rsidRPr="00302AE1">
              <w:rPr>
                <w:rFonts w:ascii="Arial" w:hAnsi="Arial" w:cs="Arial"/>
                <w:sz w:val="24"/>
                <w:szCs w:val="24"/>
              </w:rPr>
              <w:br/>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5"/>
              </w:numPr>
              <w:spacing w:line="360" w:lineRule="auto"/>
              <w:jc w:val="right"/>
              <w:rPr>
                <w:rFonts w:ascii="Arial" w:hAnsi="Arial" w:cs="Arial"/>
                <w:sz w:val="24"/>
                <w:szCs w:val="24"/>
              </w:rPr>
            </w:pPr>
            <w:r w:rsidRPr="00302AE1">
              <w:rPr>
                <w:rFonts w:ascii="Arial" w:hAnsi="Arial" w:cs="Arial"/>
                <w:bCs/>
                <w:sz w:val="24"/>
                <w:szCs w:val="24"/>
              </w:rPr>
              <w:t>2.</w:t>
            </w: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Złożenie potwierdzenia złożenia oferty w terminie.</w:t>
            </w:r>
            <w:r w:rsidRPr="00302AE1">
              <w:rPr>
                <w:rFonts w:ascii="Arial" w:hAnsi="Arial" w:cs="Arial"/>
                <w:sz w:val="24"/>
                <w:szCs w:val="24"/>
              </w:rPr>
              <w:br/>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5"/>
              </w:numPr>
              <w:spacing w:line="360" w:lineRule="auto"/>
              <w:jc w:val="right"/>
              <w:rPr>
                <w:rFonts w:ascii="Arial" w:hAnsi="Arial" w:cs="Arial"/>
                <w:sz w:val="24"/>
                <w:szCs w:val="24"/>
              </w:rPr>
            </w:pPr>
            <w:r w:rsidRPr="00302AE1">
              <w:rPr>
                <w:rFonts w:ascii="Arial" w:hAnsi="Arial" w:cs="Arial"/>
                <w:bCs/>
                <w:sz w:val="24"/>
                <w:szCs w:val="24"/>
              </w:rPr>
              <w:t>3.</w:t>
            </w: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bCs/>
                <w:sz w:val="24"/>
                <w:szCs w:val="24"/>
              </w:rPr>
            </w:pPr>
            <w:r w:rsidRPr="00302AE1">
              <w:rPr>
                <w:rFonts w:ascii="Arial" w:hAnsi="Arial" w:cs="Arial"/>
                <w:bCs/>
                <w:sz w:val="24"/>
                <w:szCs w:val="24"/>
              </w:rPr>
              <w:t>Złożenie oferty przez podmiot uprawniony.</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(podmioty uprawnione, o których mowa w art. 3 ust. 2 i 3 ustawy o działalności pożytku publicznego i o wolontariacie)</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5"/>
              </w:numPr>
              <w:spacing w:line="360" w:lineRule="auto"/>
              <w:jc w:val="right"/>
              <w:rPr>
                <w:rFonts w:ascii="Arial" w:hAnsi="Arial" w:cs="Arial"/>
                <w:sz w:val="24"/>
                <w:szCs w:val="24"/>
              </w:rPr>
            </w:pPr>
            <w:r w:rsidRPr="00302AE1">
              <w:rPr>
                <w:rFonts w:ascii="Arial" w:hAnsi="Arial" w:cs="Arial"/>
                <w:bCs/>
                <w:sz w:val="24"/>
                <w:szCs w:val="24"/>
              </w:rPr>
              <w:lastRenderedPageBreak/>
              <w:t>4.</w:t>
            </w: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Pr="00302AE1">
              <w:rPr>
                <w:rFonts w:ascii="Arial" w:hAnsi="Arial" w:cs="Arial"/>
                <w:sz w:val="24"/>
                <w:szCs w:val="24"/>
              </w:rPr>
              <w:br/>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5"/>
              </w:numPr>
              <w:spacing w:line="360" w:lineRule="auto"/>
              <w:jc w:val="right"/>
              <w:rPr>
                <w:rFonts w:ascii="Arial" w:hAnsi="Arial" w:cs="Arial"/>
                <w:sz w:val="24"/>
                <w:szCs w:val="24"/>
              </w:rPr>
            </w:pPr>
            <w:r w:rsidRPr="00302AE1">
              <w:rPr>
                <w:rFonts w:ascii="Arial" w:hAnsi="Arial" w:cs="Arial"/>
                <w:bCs/>
                <w:sz w:val="24"/>
                <w:szCs w:val="24"/>
              </w:rPr>
              <w:t>5.</w:t>
            </w:r>
          </w:p>
        </w:tc>
        <w:tc>
          <w:tcPr>
            <w:tcW w:w="93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r w:rsidRPr="00302AE1">
              <w:rPr>
                <w:rFonts w:ascii="Arial" w:hAnsi="Arial" w:cs="Arial"/>
                <w:sz w:val="24"/>
                <w:szCs w:val="24"/>
              </w:rPr>
              <w:br/>
            </w:r>
          </w:p>
        </w:tc>
      </w:tr>
    </w:tbl>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KOMPLETNOŚĆ INFORMACJI MERYTORYCZNYCH ORAZ ZGODNOŚĆ PROPONOWANEGO ZADANIA Z DZIAŁALNOŚCIĄ STATUTOWĄ ORAGNIZACJI</w:t>
      </w:r>
    </w:p>
    <w:tbl>
      <w:tblPr>
        <w:tblW w:w="9071"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504"/>
      </w:tblGrid>
      <w:tr w:rsidR="00302AE1" w:rsidRPr="00302AE1" w:rsidTr="0027363A">
        <w:tc>
          <w:tcPr>
            <w:tcW w:w="567" w:type="dxa"/>
            <w:tcBorders>
              <w:top w:val="nil"/>
              <w:left w:val="nil"/>
              <w:bottom w:val="nil"/>
              <w:right w:val="nil"/>
            </w:tcBorders>
            <w:tcMar>
              <w:left w:w="20" w:type="dxa"/>
              <w:right w:w="20" w:type="dxa"/>
            </w:tcMar>
          </w:tcPr>
          <w:p w:rsidR="00302AE1" w:rsidRPr="00302AE1" w:rsidRDefault="00302AE1" w:rsidP="00302AE1">
            <w:pPr>
              <w:spacing w:line="360" w:lineRule="auto"/>
              <w:rPr>
                <w:rFonts w:ascii="Arial" w:hAnsi="Arial" w:cs="Arial"/>
                <w:sz w:val="24"/>
                <w:szCs w:val="24"/>
              </w:rPr>
            </w:pPr>
          </w:p>
        </w:tc>
        <w:tc>
          <w:tcPr>
            <w:tcW w:w="8504" w:type="dxa"/>
            <w:tcBorders>
              <w:top w:val="nil"/>
              <w:left w:val="nil"/>
              <w:bottom w:val="nil"/>
              <w:right w:val="nil"/>
            </w:tcBorders>
            <w:tcMar>
              <w:left w:w="20" w:type="dxa"/>
              <w:right w:w="20" w:type="dxa"/>
            </w:tcMar>
          </w:tcPr>
          <w:p w:rsidR="00302AE1" w:rsidRPr="00302AE1" w:rsidRDefault="00302AE1" w:rsidP="00302AE1">
            <w:pPr>
              <w:spacing w:line="360" w:lineRule="auto"/>
              <w:rPr>
                <w:rFonts w:ascii="Arial" w:hAnsi="Arial" w:cs="Arial"/>
                <w:sz w:val="24"/>
                <w:szCs w:val="24"/>
              </w:rPr>
            </w:pP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6"/>
              </w:numPr>
              <w:spacing w:line="360" w:lineRule="auto"/>
              <w:jc w:val="right"/>
              <w:rPr>
                <w:rFonts w:ascii="Arial" w:hAnsi="Arial" w:cs="Arial"/>
                <w:sz w:val="24"/>
                <w:szCs w:val="24"/>
              </w:rPr>
            </w:pPr>
            <w:r w:rsidRPr="00302AE1">
              <w:rPr>
                <w:rFonts w:ascii="Arial" w:hAnsi="Arial" w:cs="Arial"/>
                <w:bCs/>
                <w:sz w:val="24"/>
                <w:szCs w:val="24"/>
              </w:rPr>
              <w:t>1.</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Doświadczenie w organizacji imprez o podobnym charakterze (pkt IV 1 oferty).</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6"/>
              </w:numPr>
              <w:spacing w:line="360" w:lineRule="auto"/>
              <w:jc w:val="right"/>
              <w:rPr>
                <w:rFonts w:ascii="Arial" w:hAnsi="Arial" w:cs="Arial"/>
                <w:sz w:val="24"/>
                <w:szCs w:val="24"/>
              </w:rPr>
            </w:pPr>
            <w:r w:rsidRPr="00302AE1">
              <w:rPr>
                <w:rFonts w:ascii="Arial" w:hAnsi="Arial" w:cs="Arial"/>
                <w:bCs/>
                <w:sz w:val="24"/>
                <w:szCs w:val="24"/>
              </w:rPr>
              <w:t>2.</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Plan promocji Gminy Miasto Szczecin (zamieszczony w pkt III 1 oferty lub w załączniku).</w:t>
            </w:r>
          </w:p>
        </w:tc>
      </w:tr>
    </w:tbl>
    <w:p w:rsidR="00302AE1" w:rsidRPr="00302AE1" w:rsidRDefault="00302AE1" w:rsidP="00302AE1">
      <w:pPr>
        <w:spacing w:line="360" w:lineRule="auto"/>
        <w:rPr>
          <w:rFonts w:ascii="Arial" w:hAnsi="Arial" w:cs="Arial"/>
          <w:bCs/>
          <w:sz w:val="24"/>
          <w:szCs w:val="24"/>
        </w:rPr>
      </w:pPr>
    </w:p>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KRYTERIA OCENY MERYTORYCZNEJ</w:t>
      </w:r>
    </w:p>
    <w:p w:rsidR="00302AE1" w:rsidRPr="00302AE1" w:rsidRDefault="00302AE1" w:rsidP="00302AE1">
      <w:pPr>
        <w:spacing w:line="360" w:lineRule="auto"/>
        <w:rPr>
          <w:rFonts w:ascii="Arial" w:hAnsi="Arial" w:cs="Arial"/>
          <w:sz w:val="24"/>
          <w:szCs w:val="24"/>
        </w:rPr>
      </w:pPr>
      <w:r w:rsidRPr="00302AE1">
        <w:rPr>
          <w:rFonts w:ascii="Arial" w:hAnsi="Arial" w:cs="Arial"/>
          <w:bCs/>
          <w:iCs/>
          <w:sz w:val="24"/>
          <w:szCs w:val="24"/>
        </w:rPr>
        <w:t>FORMA OPISOWA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8504"/>
      </w:tblGrid>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Lp.</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art. 15 ust.1 Ustawy</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7"/>
              </w:numPr>
              <w:spacing w:line="360" w:lineRule="auto"/>
              <w:jc w:val="right"/>
              <w:rPr>
                <w:rFonts w:ascii="Arial" w:hAnsi="Arial" w:cs="Arial"/>
                <w:sz w:val="24"/>
                <w:szCs w:val="24"/>
              </w:rPr>
            </w:pPr>
            <w:r w:rsidRPr="00302AE1">
              <w:rPr>
                <w:rFonts w:ascii="Arial" w:hAnsi="Arial" w:cs="Arial"/>
                <w:bCs/>
                <w:sz w:val="24"/>
                <w:szCs w:val="24"/>
              </w:rPr>
              <w:t>1.</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Ocena możliwości realizacji zadania publicznego przez organizację.</w:t>
            </w:r>
            <w:r w:rsidRPr="00302AE1">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302AE1">
              <w:rPr>
                <w:rFonts w:ascii="Arial" w:hAnsi="Arial" w:cs="Arial"/>
                <w:sz w:val="24"/>
                <w:szCs w:val="24"/>
              </w:rPr>
              <w:br/>
              <w:t>Ocena zakładanych rezultatów realizacji zadania publicznego oraz sposobu monitorowania rezultatów/źródło informacji o osiągnięciu wskaźnika.</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7"/>
              </w:numPr>
              <w:spacing w:line="360" w:lineRule="auto"/>
              <w:jc w:val="right"/>
              <w:rPr>
                <w:rFonts w:ascii="Arial" w:hAnsi="Arial" w:cs="Arial"/>
                <w:sz w:val="24"/>
                <w:szCs w:val="24"/>
              </w:rPr>
            </w:pPr>
            <w:r w:rsidRPr="00302AE1">
              <w:rPr>
                <w:rFonts w:ascii="Arial" w:hAnsi="Arial" w:cs="Arial"/>
                <w:bCs/>
                <w:sz w:val="24"/>
                <w:szCs w:val="24"/>
              </w:rPr>
              <w:t>2.</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Ocena przedstawionej kalkulacji kosztów realizacji zadania publicznego, w tym w odniesieniu do zakresu rzeczowego zadania.</w:t>
            </w:r>
            <w:r w:rsidRPr="00302AE1">
              <w:rPr>
                <w:rFonts w:ascii="Arial" w:hAnsi="Arial" w:cs="Arial"/>
                <w:sz w:val="24"/>
                <w:szCs w:val="24"/>
              </w:rPr>
              <w:br/>
              <w:t xml:space="preserve">Ocena kosztów - czy są racjonalne, spójne i niezbędne z punktu widzenia realizacji zadania. </w:t>
            </w:r>
            <w:r w:rsidRPr="00302AE1">
              <w:rPr>
                <w:rFonts w:ascii="Arial" w:hAnsi="Arial" w:cs="Arial"/>
                <w:sz w:val="24"/>
                <w:szCs w:val="24"/>
              </w:rPr>
              <w:br/>
              <w:t>Ocena prawidłowego zakwalifikowania kosztów do kategorii kosztorysu.</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7"/>
              </w:numPr>
              <w:spacing w:line="360" w:lineRule="auto"/>
              <w:jc w:val="right"/>
              <w:rPr>
                <w:rFonts w:ascii="Arial" w:hAnsi="Arial" w:cs="Arial"/>
                <w:sz w:val="24"/>
                <w:szCs w:val="24"/>
              </w:rPr>
            </w:pPr>
            <w:r w:rsidRPr="00302AE1">
              <w:rPr>
                <w:rFonts w:ascii="Arial" w:hAnsi="Arial" w:cs="Arial"/>
                <w:bCs/>
                <w:sz w:val="24"/>
                <w:szCs w:val="24"/>
              </w:rPr>
              <w:t>3.</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Ocena proponowanej jakości wykonania zadania i kwalifikacje osób, przy udziale których Organizacja będzie realizować zadanie publiczne.</w:t>
            </w:r>
            <w:r w:rsidRPr="00302AE1">
              <w:rPr>
                <w:rFonts w:ascii="Arial" w:hAnsi="Arial" w:cs="Arial"/>
                <w:sz w:val="24"/>
                <w:szCs w:val="24"/>
              </w:rPr>
              <w:br/>
            </w:r>
            <w:r w:rsidRPr="00302AE1">
              <w:rPr>
                <w:rFonts w:ascii="Arial" w:hAnsi="Arial" w:cs="Arial"/>
                <w:sz w:val="24"/>
                <w:szCs w:val="24"/>
              </w:rPr>
              <w:lastRenderedPageBreak/>
              <w:t xml:space="preserve">Plan promocji Gminy Miasto Szczecin. </w:t>
            </w:r>
            <w:r w:rsidRPr="00302AE1">
              <w:rPr>
                <w:rFonts w:ascii="Arial" w:hAnsi="Arial" w:cs="Arial"/>
                <w:sz w:val="24"/>
                <w:szCs w:val="24"/>
              </w:rPr>
              <w:br/>
              <w:t>Ocena doświadczenia w zakresie realizacji proponowanego zadania.</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7"/>
              </w:numPr>
              <w:spacing w:line="360" w:lineRule="auto"/>
              <w:jc w:val="right"/>
              <w:rPr>
                <w:rFonts w:ascii="Arial" w:hAnsi="Arial" w:cs="Arial"/>
                <w:sz w:val="24"/>
                <w:szCs w:val="24"/>
              </w:rPr>
            </w:pPr>
            <w:r w:rsidRPr="00302AE1">
              <w:rPr>
                <w:rFonts w:ascii="Arial" w:hAnsi="Arial" w:cs="Arial"/>
                <w:bCs/>
                <w:sz w:val="24"/>
                <w:szCs w:val="24"/>
              </w:rPr>
              <w:lastRenderedPageBreak/>
              <w:t>4.</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Ocena uwzględnionego przez organizację udziału środków finansowych własnych lub środków pochodzących z innych źródeł na realizację zadania publicznego.</w:t>
            </w:r>
            <w:r w:rsidRPr="00302AE1">
              <w:rPr>
                <w:rFonts w:ascii="Arial" w:hAnsi="Arial" w:cs="Arial"/>
                <w:sz w:val="24"/>
                <w:szCs w:val="24"/>
              </w:rPr>
              <w:br/>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7"/>
              </w:numPr>
              <w:spacing w:line="360" w:lineRule="auto"/>
              <w:jc w:val="right"/>
              <w:rPr>
                <w:rFonts w:ascii="Arial" w:hAnsi="Arial" w:cs="Arial"/>
                <w:sz w:val="24"/>
                <w:szCs w:val="24"/>
              </w:rPr>
            </w:pPr>
            <w:r w:rsidRPr="00302AE1">
              <w:rPr>
                <w:rFonts w:ascii="Arial" w:hAnsi="Arial" w:cs="Arial"/>
                <w:bCs/>
                <w:sz w:val="24"/>
                <w:szCs w:val="24"/>
              </w:rPr>
              <w:t>5.</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Ocena planowanego przez organizację wkładu rzeczowego, osobowego, w tym świadczeń wolontariuszy i pracy społecznej członków.</w:t>
            </w:r>
            <w:r w:rsidRPr="00302AE1">
              <w:rPr>
                <w:rFonts w:ascii="Arial" w:hAnsi="Arial" w:cs="Arial"/>
                <w:sz w:val="24"/>
                <w:szCs w:val="24"/>
              </w:rPr>
              <w:br/>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7"/>
              </w:numPr>
              <w:spacing w:line="360" w:lineRule="auto"/>
              <w:jc w:val="right"/>
              <w:rPr>
                <w:rFonts w:ascii="Arial" w:hAnsi="Arial" w:cs="Arial"/>
                <w:sz w:val="24"/>
                <w:szCs w:val="24"/>
              </w:rPr>
            </w:pPr>
            <w:r w:rsidRPr="00302AE1">
              <w:rPr>
                <w:rFonts w:ascii="Arial" w:hAnsi="Arial" w:cs="Arial"/>
                <w:bCs/>
                <w:sz w:val="24"/>
                <w:szCs w:val="24"/>
              </w:rPr>
              <w:t>6.</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302AE1">
              <w:rPr>
                <w:rFonts w:ascii="Arial" w:hAnsi="Arial" w:cs="Arial"/>
                <w:sz w:val="24"/>
                <w:szCs w:val="24"/>
              </w:rPr>
              <w:br/>
            </w:r>
          </w:p>
        </w:tc>
      </w:tr>
    </w:tbl>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Uwaga!</w:t>
      </w:r>
      <w:r w:rsidRPr="00302AE1">
        <w:rPr>
          <w:rFonts w:ascii="Arial" w:hAnsi="Arial" w:cs="Arial"/>
          <w:sz w:val="24"/>
          <w:szCs w:val="24"/>
        </w:rPr>
        <w:br/>
        <w:t>Brak wymaganych informacji merytorycznych może skutkować znacznym obniżeniem przyznanych środków.</w:t>
      </w:r>
      <w:r w:rsidRPr="00302AE1">
        <w:rPr>
          <w:rFonts w:ascii="Arial" w:hAnsi="Arial" w:cs="Arial"/>
          <w:sz w:val="24"/>
          <w:szCs w:val="24"/>
        </w:rPr>
        <w:br/>
        <w:t xml:space="preserve">Dotację może uzyskać organizacja, która otrzymała pozytywną ocenę za kryterium 1,2,3,4 i 6 oceny merytorycznej oraz rekomendację komisji konkursowej. </w:t>
      </w:r>
      <w:r w:rsidRPr="00302AE1">
        <w:rPr>
          <w:rFonts w:ascii="Arial" w:hAnsi="Arial" w:cs="Arial"/>
          <w:sz w:val="24"/>
          <w:szCs w:val="24"/>
        </w:rPr>
        <w:br/>
        <w:t>Ostatecznego wyboru ofert dokona Prezydent Miasta bądź właściwy Zastępca Prezydenta Miasta w drodze oświadczenia woli.</w:t>
      </w:r>
    </w:p>
    <w:p w:rsidR="00302AE1" w:rsidRPr="00302AE1" w:rsidRDefault="00302AE1" w:rsidP="00F17E3D">
      <w:pPr>
        <w:pStyle w:val="Nagwek2"/>
        <w:numPr>
          <w:ilvl w:val="0"/>
          <w:numId w:val="34"/>
        </w:numPr>
        <w:spacing w:line="360" w:lineRule="auto"/>
        <w:ind w:left="426" w:hanging="426"/>
      </w:pPr>
      <w:r w:rsidRPr="00302AE1">
        <w:t>Termin dokonania wyboru ofert.</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Termin dokonania wyboru ofert nastąpi w ciągu 60 dni od dnia zakończenia naboru ofert.</w:t>
      </w:r>
    </w:p>
    <w:p w:rsidR="00302AE1" w:rsidRPr="00302AE1" w:rsidRDefault="00302AE1" w:rsidP="00F17E3D">
      <w:pPr>
        <w:pStyle w:val="Nagwek2"/>
        <w:numPr>
          <w:ilvl w:val="0"/>
          <w:numId w:val="34"/>
        </w:numPr>
        <w:tabs>
          <w:tab w:val="left" w:pos="426"/>
        </w:tabs>
        <w:spacing w:line="360" w:lineRule="auto"/>
        <w:ind w:left="426" w:hanging="426"/>
      </w:pPr>
      <w:r w:rsidRPr="00302AE1">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4195"/>
        <w:gridCol w:w="4309"/>
      </w:tblGrid>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F17E3D">
            <w:pPr>
              <w:spacing w:line="360" w:lineRule="auto"/>
              <w:rPr>
                <w:rFonts w:ascii="Arial" w:hAnsi="Arial" w:cs="Arial"/>
                <w:sz w:val="24"/>
                <w:szCs w:val="24"/>
              </w:rPr>
            </w:pPr>
            <w:r w:rsidRPr="00302AE1">
              <w:rPr>
                <w:rFonts w:ascii="Arial" w:hAnsi="Arial" w:cs="Arial"/>
                <w:bCs/>
                <w:sz w:val="24"/>
                <w:szCs w:val="24"/>
              </w:rPr>
              <w:t>Lp.</w:t>
            </w: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F17E3D">
            <w:pPr>
              <w:spacing w:line="360" w:lineRule="auto"/>
              <w:rPr>
                <w:rFonts w:ascii="Arial" w:hAnsi="Arial" w:cs="Arial"/>
                <w:sz w:val="24"/>
                <w:szCs w:val="24"/>
              </w:rPr>
            </w:pPr>
            <w:r w:rsidRPr="00302AE1">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F17E3D">
            <w:pPr>
              <w:spacing w:line="360" w:lineRule="auto"/>
              <w:rPr>
                <w:rFonts w:ascii="Arial" w:hAnsi="Arial" w:cs="Arial"/>
                <w:sz w:val="24"/>
                <w:szCs w:val="24"/>
              </w:rPr>
            </w:pPr>
            <w:r w:rsidRPr="00302AE1">
              <w:rPr>
                <w:rFonts w:ascii="Arial" w:hAnsi="Arial" w:cs="Arial"/>
                <w:bCs/>
                <w:sz w:val="24"/>
                <w:szCs w:val="24"/>
              </w:rPr>
              <w:t>Wysokość środków (w zł)</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8"/>
              </w:numPr>
              <w:spacing w:line="360" w:lineRule="auto"/>
              <w:jc w:val="right"/>
              <w:rPr>
                <w:rFonts w:ascii="Arial" w:hAnsi="Arial" w:cs="Arial"/>
                <w:sz w:val="24"/>
                <w:szCs w:val="24"/>
              </w:rPr>
            </w:pPr>
            <w:r w:rsidRPr="00302AE1">
              <w:rPr>
                <w:rFonts w:ascii="Arial" w:hAnsi="Arial" w:cs="Arial"/>
                <w:sz w:val="24"/>
                <w:szCs w:val="24"/>
              </w:rPr>
              <w:t>1.</w:t>
            </w: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jc w:val="right"/>
              <w:rPr>
                <w:rFonts w:ascii="Arial" w:hAnsi="Arial" w:cs="Arial"/>
                <w:sz w:val="24"/>
                <w:szCs w:val="24"/>
              </w:rPr>
            </w:pPr>
            <w:r w:rsidRPr="00302AE1">
              <w:rPr>
                <w:rFonts w:ascii="Arial" w:hAnsi="Arial" w:cs="Arial"/>
                <w:sz w:val="24"/>
                <w:szCs w:val="24"/>
              </w:rPr>
              <w:t>600 000,00</w:t>
            </w:r>
          </w:p>
        </w:tc>
      </w:tr>
      <w:tr w:rsidR="00302AE1" w:rsidRPr="00302AE1" w:rsidTr="0027363A">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C914AC">
            <w:pPr>
              <w:numPr>
                <w:ilvl w:val="0"/>
                <w:numId w:val="28"/>
              </w:numPr>
              <w:spacing w:line="360" w:lineRule="auto"/>
              <w:jc w:val="right"/>
              <w:rPr>
                <w:rFonts w:ascii="Arial" w:hAnsi="Arial" w:cs="Arial"/>
                <w:sz w:val="24"/>
                <w:szCs w:val="24"/>
              </w:rPr>
            </w:pPr>
            <w:r w:rsidRPr="00302AE1">
              <w:rPr>
                <w:rFonts w:ascii="Arial" w:hAnsi="Arial" w:cs="Arial"/>
                <w:sz w:val="24"/>
                <w:szCs w:val="24"/>
              </w:rPr>
              <w:t>2.</w:t>
            </w: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02AE1" w:rsidRPr="00302AE1" w:rsidRDefault="00302AE1" w:rsidP="00302AE1">
            <w:pPr>
              <w:spacing w:line="360" w:lineRule="auto"/>
              <w:jc w:val="right"/>
              <w:rPr>
                <w:rFonts w:ascii="Arial" w:hAnsi="Arial" w:cs="Arial"/>
                <w:sz w:val="24"/>
                <w:szCs w:val="24"/>
              </w:rPr>
            </w:pPr>
            <w:r w:rsidRPr="00302AE1">
              <w:rPr>
                <w:rFonts w:ascii="Arial" w:hAnsi="Arial" w:cs="Arial"/>
                <w:sz w:val="24"/>
                <w:szCs w:val="24"/>
              </w:rPr>
              <w:t>550 000,00</w:t>
            </w:r>
          </w:p>
        </w:tc>
      </w:tr>
    </w:tbl>
    <w:p w:rsidR="00302AE1" w:rsidRPr="00302AE1" w:rsidRDefault="00302AE1" w:rsidP="00F17E3D">
      <w:pPr>
        <w:pStyle w:val="Nagwek2"/>
        <w:numPr>
          <w:ilvl w:val="0"/>
          <w:numId w:val="34"/>
        </w:numPr>
        <w:spacing w:before="0" w:line="360" w:lineRule="auto"/>
        <w:ind w:left="426" w:hanging="426"/>
      </w:pPr>
      <w:r w:rsidRPr="00302AE1">
        <w:lastRenderedPageBreak/>
        <w:t>Informacje dodatkowe.</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Informacji o konkursie udzielają:</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 pod względem formalnym </w:t>
      </w:r>
      <w:r w:rsidRPr="00302AE1">
        <w:rPr>
          <w:rFonts w:ascii="Arial" w:hAnsi="Arial" w:cs="Arial"/>
          <w:iCs/>
          <w:sz w:val="24"/>
          <w:szCs w:val="24"/>
        </w:rPr>
        <w:t>(Wydział/Biuro, imię i nazwisko, tel., adres e-mail):</w:t>
      </w:r>
      <w:r w:rsidRPr="00302AE1">
        <w:rPr>
          <w:rFonts w:ascii="Arial" w:hAnsi="Arial" w:cs="Arial"/>
          <w:sz w:val="24"/>
          <w:szCs w:val="24"/>
        </w:rPr>
        <w:t xml:space="preserve"> Biuro Dialogu Obywatelskiego, Natalia Bakiera, tel.: 914245107, e-mail: </w:t>
      </w:r>
      <w:hyperlink r:id="rId7" w:history="1">
        <w:r w:rsidRPr="00302AE1">
          <w:rPr>
            <w:rFonts w:ascii="Arial" w:hAnsi="Arial" w:cs="Arial"/>
            <w:color w:val="0000FF"/>
            <w:sz w:val="24"/>
            <w:szCs w:val="24"/>
            <w:u w:val="single"/>
          </w:rPr>
          <w:t>nbakiera@um.szczecin.pl</w:t>
        </w:r>
      </w:hyperlink>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 pod względem merytorycznym </w:t>
      </w:r>
      <w:r w:rsidRPr="00302AE1">
        <w:rPr>
          <w:rFonts w:ascii="Arial" w:hAnsi="Arial" w:cs="Arial"/>
          <w:iCs/>
          <w:sz w:val="24"/>
          <w:szCs w:val="24"/>
        </w:rPr>
        <w:t>(Wydział/Biuro, imię i nazwisko, tel., adres e-mail):</w:t>
      </w:r>
      <w:r w:rsidRPr="00302AE1">
        <w:rPr>
          <w:rFonts w:ascii="Arial" w:hAnsi="Arial" w:cs="Arial"/>
          <w:sz w:val="24"/>
          <w:szCs w:val="24"/>
        </w:rPr>
        <w:t xml:space="preserve"> Wydział Sportu, Monika Łazarczyk, tel.: 914351174, e-mail: </w:t>
      </w:r>
      <w:hyperlink r:id="rId8" w:history="1">
        <w:r w:rsidRPr="00302AE1">
          <w:rPr>
            <w:rFonts w:ascii="Arial" w:hAnsi="Arial" w:cs="Arial"/>
            <w:color w:val="0000FF"/>
            <w:sz w:val="24"/>
            <w:szCs w:val="24"/>
            <w:u w:val="single"/>
          </w:rPr>
          <w:t>mogor@um.szczecin.pl</w:t>
        </w:r>
      </w:hyperlink>
    </w:p>
    <w:p w:rsidR="00302AE1" w:rsidRPr="00302AE1" w:rsidRDefault="00302AE1" w:rsidP="00F17E3D">
      <w:pPr>
        <w:pStyle w:val="Nagwek2"/>
        <w:numPr>
          <w:ilvl w:val="0"/>
          <w:numId w:val="34"/>
        </w:numPr>
        <w:spacing w:line="360" w:lineRule="auto"/>
        <w:ind w:left="426" w:hanging="426"/>
      </w:pPr>
      <w:r w:rsidRPr="00302AE1">
        <w:t>Obowiązek informacyjny.</w:t>
      </w:r>
    </w:p>
    <w:p w:rsidR="00302AE1" w:rsidRPr="00302AE1" w:rsidRDefault="00302AE1" w:rsidP="00F17E3D">
      <w:pPr>
        <w:spacing w:line="360" w:lineRule="auto"/>
        <w:rPr>
          <w:rFonts w:ascii="Arial" w:hAnsi="Arial" w:cs="Arial"/>
          <w:sz w:val="24"/>
          <w:szCs w:val="24"/>
        </w:rPr>
      </w:pPr>
      <w:r w:rsidRPr="00302AE1">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302AE1" w:rsidRPr="00302AE1" w:rsidRDefault="00302AE1" w:rsidP="00C914AC">
      <w:pPr>
        <w:numPr>
          <w:ilvl w:val="1"/>
          <w:numId w:val="17"/>
        </w:numPr>
        <w:spacing w:line="360" w:lineRule="auto"/>
        <w:ind w:left="284" w:hanging="284"/>
        <w:rPr>
          <w:rFonts w:ascii="Arial" w:hAnsi="Arial" w:cs="Arial"/>
          <w:sz w:val="24"/>
          <w:szCs w:val="24"/>
        </w:rPr>
      </w:pPr>
      <w:r w:rsidRPr="00302AE1">
        <w:rPr>
          <w:rFonts w:ascii="Arial" w:hAnsi="Arial" w:cs="Arial"/>
          <w:bCs/>
          <w:sz w:val="24"/>
          <w:szCs w:val="24"/>
        </w:rPr>
        <w:t xml:space="preserve">Administrator danych. </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 xml:space="preserve">Administratorem Państwa danych osobowych jest </w:t>
      </w:r>
      <w:r w:rsidRPr="00302AE1">
        <w:rPr>
          <w:rFonts w:ascii="Arial" w:hAnsi="Arial" w:cs="Arial"/>
          <w:bCs/>
          <w:sz w:val="24"/>
          <w:szCs w:val="24"/>
        </w:rPr>
        <w:t xml:space="preserve">Gmina Miasto Szczecin - Urząd Miasta Szczecin </w:t>
      </w:r>
      <w:r w:rsidRPr="00302AE1">
        <w:rPr>
          <w:rFonts w:ascii="Arial" w:hAnsi="Arial" w:cs="Arial"/>
          <w:sz w:val="24"/>
          <w:szCs w:val="24"/>
        </w:rPr>
        <w:t xml:space="preserve">z siedzibą w Szczecinie </w:t>
      </w:r>
      <w:r w:rsidRPr="00302AE1">
        <w:rPr>
          <w:rFonts w:ascii="Arial" w:hAnsi="Arial" w:cs="Arial"/>
          <w:bCs/>
          <w:sz w:val="24"/>
          <w:szCs w:val="24"/>
        </w:rPr>
        <w:t>pl. Armii Krajowej 1 70-456 Szczecin</w:t>
      </w:r>
      <w:r w:rsidRPr="00302AE1">
        <w:rPr>
          <w:rFonts w:ascii="Arial" w:hAnsi="Arial" w:cs="Arial"/>
          <w:sz w:val="24"/>
          <w:szCs w:val="24"/>
        </w:rPr>
        <w:t>.</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Infolinia urzędu: </w:t>
      </w:r>
      <w:r w:rsidRPr="00302AE1">
        <w:rPr>
          <w:rFonts w:ascii="Arial" w:hAnsi="Arial" w:cs="Arial"/>
          <w:bCs/>
          <w:sz w:val="24"/>
          <w:szCs w:val="24"/>
        </w:rPr>
        <w:t>91 424 5000.</w:t>
      </w:r>
    </w:p>
    <w:p w:rsidR="00302AE1" w:rsidRPr="00302AE1" w:rsidRDefault="00302AE1" w:rsidP="00C914AC">
      <w:pPr>
        <w:numPr>
          <w:ilvl w:val="0"/>
          <w:numId w:val="18"/>
        </w:numPr>
        <w:spacing w:line="360" w:lineRule="auto"/>
        <w:ind w:left="284" w:hanging="306"/>
        <w:rPr>
          <w:rFonts w:ascii="Arial" w:hAnsi="Arial" w:cs="Arial"/>
          <w:sz w:val="24"/>
          <w:szCs w:val="24"/>
        </w:rPr>
      </w:pPr>
      <w:r w:rsidRPr="00302AE1">
        <w:rPr>
          <w:rFonts w:ascii="Arial" w:hAnsi="Arial" w:cs="Arial"/>
          <w:bCs/>
          <w:sz w:val="24"/>
          <w:szCs w:val="24"/>
        </w:rPr>
        <w:t>Inspektor ochrony danych.</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9" w:history="1">
        <w:r w:rsidRPr="00302AE1">
          <w:rPr>
            <w:rFonts w:ascii="Arial" w:hAnsi="Arial" w:cs="Arial"/>
            <w:color w:val="0000FF"/>
            <w:sz w:val="24"/>
            <w:szCs w:val="24"/>
            <w:u w:val="single"/>
          </w:rPr>
          <w:t>iod@um.szczecin.pl</w:t>
        </w:r>
      </w:hyperlink>
      <w:r w:rsidRPr="00302AE1">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302AE1" w:rsidRPr="00302AE1" w:rsidRDefault="00302AE1" w:rsidP="00C914AC">
      <w:pPr>
        <w:numPr>
          <w:ilvl w:val="0"/>
          <w:numId w:val="19"/>
        </w:numPr>
        <w:spacing w:line="360" w:lineRule="auto"/>
        <w:ind w:left="284" w:hanging="284"/>
        <w:rPr>
          <w:rFonts w:ascii="Arial" w:hAnsi="Arial" w:cs="Arial"/>
          <w:sz w:val="24"/>
          <w:szCs w:val="24"/>
        </w:rPr>
      </w:pPr>
      <w:r w:rsidRPr="00302AE1">
        <w:rPr>
          <w:rFonts w:ascii="Arial" w:hAnsi="Arial" w:cs="Arial"/>
          <w:bCs/>
          <w:sz w:val="24"/>
          <w:szCs w:val="24"/>
        </w:rPr>
        <w:t xml:space="preserve">Cel przetwarzania danych i podstawa prawna przetwarzania. </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 xml:space="preserve">Państwa dane osobowe przetwarzane będą na podstawie art. 6 ust. 1 lit. c i lit. e RODO w celu związanym z postępowaniem tj. zleceniem realizacji zadania publicznego organizacji prowadzącej działalność pożytku publicznego prowadzonym </w:t>
      </w:r>
      <w:r w:rsidRPr="00302AE1">
        <w:rPr>
          <w:rFonts w:ascii="Arial" w:hAnsi="Arial" w:cs="Arial"/>
          <w:sz w:val="24"/>
          <w:szCs w:val="24"/>
        </w:rPr>
        <w:lastRenderedPageBreak/>
        <w:t>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302AE1" w:rsidRPr="00302AE1" w:rsidRDefault="00302AE1" w:rsidP="00C914AC">
      <w:pPr>
        <w:numPr>
          <w:ilvl w:val="0"/>
          <w:numId w:val="20"/>
        </w:numPr>
        <w:spacing w:line="360" w:lineRule="auto"/>
        <w:ind w:left="284" w:hanging="284"/>
        <w:rPr>
          <w:rFonts w:ascii="Arial" w:hAnsi="Arial" w:cs="Arial"/>
          <w:sz w:val="24"/>
          <w:szCs w:val="24"/>
        </w:rPr>
      </w:pPr>
      <w:r w:rsidRPr="00302AE1">
        <w:rPr>
          <w:rFonts w:ascii="Arial" w:hAnsi="Arial" w:cs="Arial"/>
          <w:bCs/>
          <w:sz w:val="24"/>
          <w:szCs w:val="24"/>
        </w:rPr>
        <w:t>Okres przechowywania danych.</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302AE1" w:rsidRPr="00302AE1" w:rsidRDefault="00302AE1" w:rsidP="00C914AC">
      <w:pPr>
        <w:numPr>
          <w:ilvl w:val="0"/>
          <w:numId w:val="21"/>
        </w:numPr>
        <w:spacing w:line="360" w:lineRule="auto"/>
        <w:ind w:left="284" w:hanging="284"/>
        <w:rPr>
          <w:rFonts w:ascii="Arial" w:hAnsi="Arial" w:cs="Arial"/>
          <w:sz w:val="24"/>
          <w:szCs w:val="24"/>
        </w:rPr>
      </w:pPr>
      <w:r w:rsidRPr="00302AE1">
        <w:rPr>
          <w:rFonts w:ascii="Arial" w:hAnsi="Arial" w:cs="Arial"/>
          <w:bCs/>
          <w:sz w:val="24"/>
          <w:szCs w:val="24"/>
        </w:rPr>
        <w:t>Odbiorcy danych.</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Odbiorcami Państwa danych osobowych mogą być podmioty uprawnione na podstawie przepisów prawa:</w:t>
      </w:r>
    </w:p>
    <w:p w:rsidR="00302AE1" w:rsidRPr="00302AE1" w:rsidRDefault="00302AE1" w:rsidP="000E707A">
      <w:pPr>
        <w:numPr>
          <w:ilvl w:val="0"/>
          <w:numId w:val="9"/>
        </w:numPr>
        <w:tabs>
          <w:tab w:val="left" w:pos="284"/>
        </w:tabs>
        <w:spacing w:line="360" w:lineRule="auto"/>
        <w:ind w:left="284" w:hanging="284"/>
        <w:rPr>
          <w:rFonts w:ascii="Arial" w:hAnsi="Arial" w:cs="Arial"/>
          <w:sz w:val="24"/>
          <w:szCs w:val="24"/>
        </w:rPr>
      </w:pPr>
      <w:r w:rsidRPr="00302AE1">
        <w:rPr>
          <w:rFonts w:ascii="Arial" w:hAnsi="Arial" w:cs="Arial"/>
          <w:sz w:val="24"/>
          <w:szCs w:val="24"/>
        </w:rPr>
        <w:t xml:space="preserve">podmiot, z którym zawarta została umowa powierzenia przetwarzania danych, tj. </w:t>
      </w:r>
      <w:proofErr w:type="spellStart"/>
      <w:r w:rsidRPr="00302AE1">
        <w:rPr>
          <w:rFonts w:ascii="Arial" w:hAnsi="Arial" w:cs="Arial"/>
          <w:sz w:val="24"/>
          <w:szCs w:val="24"/>
        </w:rPr>
        <w:t>Witkac</w:t>
      </w:r>
      <w:proofErr w:type="spellEnd"/>
      <w:r w:rsidRPr="00302AE1">
        <w:rPr>
          <w:rFonts w:ascii="Arial" w:hAnsi="Arial" w:cs="Arial"/>
          <w:sz w:val="24"/>
          <w:szCs w:val="24"/>
        </w:rPr>
        <w:t xml:space="preserve"> Sp. z o.o.,</w:t>
      </w:r>
    </w:p>
    <w:p w:rsidR="00302AE1" w:rsidRPr="00302AE1" w:rsidRDefault="00302AE1" w:rsidP="000E707A">
      <w:pPr>
        <w:numPr>
          <w:ilvl w:val="0"/>
          <w:numId w:val="9"/>
        </w:numPr>
        <w:tabs>
          <w:tab w:val="left" w:pos="284"/>
        </w:tabs>
        <w:spacing w:line="360" w:lineRule="auto"/>
        <w:ind w:left="284" w:hanging="284"/>
        <w:rPr>
          <w:rFonts w:ascii="Arial" w:hAnsi="Arial" w:cs="Arial"/>
          <w:sz w:val="24"/>
          <w:szCs w:val="24"/>
        </w:rPr>
      </w:pPr>
      <w:r w:rsidRPr="00302AE1">
        <w:rPr>
          <w:rFonts w:ascii="Arial" w:hAnsi="Arial" w:cs="Arial"/>
          <w:sz w:val="24"/>
          <w:szCs w:val="24"/>
        </w:rPr>
        <w:t>członkowie Komisji konkursowej, która zostanie powołana przez Administratora w celu wyboru najkorzystniejszej oferty po upływie terminu składania ofert.</w:t>
      </w:r>
    </w:p>
    <w:p w:rsidR="00302AE1" w:rsidRPr="00302AE1" w:rsidRDefault="00302AE1" w:rsidP="00C914AC">
      <w:pPr>
        <w:numPr>
          <w:ilvl w:val="0"/>
          <w:numId w:val="22"/>
        </w:numPr>
        <w:spacing w:line="360" w:lineRule="auto"/>
        <w:ind w:left="284" w:hanging="284"/>
        <w:rPr>
          <w:rFonts w:ascii="Arial" w:hAnsi="Arial" w:cs="Arial"/>
          <w:sz w:val="24"/>
          <w:szCs w:val="24"/>
        </w:rPr>
      </w:pPr>
      <w:r w:rsidRPr="00302AE1">
        <w:rPr>
          <w:rFonts w:ascii="Arial" w:hAnsi="Arial" w:cs="Arial"/>
          <w:bCs/>
          <w:sz w:val="24"/>
          <w:szCs w:val="24"/>
        </w:rPr>
        <w:t>Państwa prawa.</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302AE1" w:rsidRPr="00302AE1" w:rsidRDefault="00302AE1" w:rsidP="00C914AC">
      <w:pPr>
        <w:numPr>
          <w:ilvl w:val="0"/>
          <w:numId w:val="23"/>
        </w:numPr>
        <w:spacing w:line="360" w:lineRule="auto"/>
        <w:ind w:left="284" w:hanging="284"/>
        <w:rPr>
          <w:rFonts w:ascii="Arial" w:hAnsi="Arial" w:cs="Arial"/>
          <w:sz w:val="24"/>
          <w:szCs w:val="24"/>
        </w:rPr>
      </w:pPr>
      <w:r w:rsidRPr="00302AE1">
        <w:rPr>
          <w:rFonts w:ascii="Arial" w:hAnsi="Arial" w:cs="Arial"/>
          <w:bCs/>
          <w:sz w:val="24"/>
          <w:szCs w:val="24"/>
        </w:rPr>
        <w:t>Źródło danych.</w:t>
      </w:r>
    </w:p>
    <w:p w:rsidR="00302AE1" w:rsidRPr="00302AE1" w:rsidRDefault="00302AE1" w:rsidP="00302AE1">
      <w:pPr>
        <w:spacing w:line="360" w:lineRule="auto"/>
        <w:rPr>
          <w:rFonts w:ascii="Arial" w:hAnsi="Arial" w:cs="Arial"/>
          <w:sz w:val="24"/>
          <w:szCs w:val="24"/>
        </w:rPr>
      </w:pPr>
      <w:r w:rsidRPr="00302AE1">
        <w:rPr>
          <w:rFonts w:ascii="Arial" w:hAnsi="Arial" w:cs="Arial"/>
          <w:sz w:val="24"/>
          <w:szCs w:val="24"/>
        </w:rPr>
        <w:t>Źródłem pozyskanych przez Administratora Państwa danych osobowych jest złożona oferta realizacji zadania publicznego.</w:t>
      </w:r>
    </w:p>
    <w:p w:rsidR="00C914AC" w:rsidRPr="00355F3A" w:rsidRDefault="00302AE1" w:rsidP="00355F3A">
      <w:pPr>
        <w:spacing w:after="100" w:line="360" w:lineRule="auto"/>
        <w:ind w:left="159"/>
        <w:rPr>
          <w:rFonts w:ascii="Arial" w:hAnsi="Arial" w:cs="Arial"/>
          <w:sz w:val="24"/>
          <w:szCs w:val="24"/>
        </w:rPr>
      </w:pPr>
      <w:r w:rsidRPr="00302AE1">
        <w:rPr>
          <w:rFonts w:ascii="Arial" w:hAnsi="Arial" w:cs="Arial"/>
          <w:sz w:val="24"/>
          <w:szCs w:val="24"/>
        </w:rPr>
        <w:t> </w:t>
      </w:r>
    </w:p>
    <w:sectPr w:rsidR="00C914AC" w:rsidRPr="00355F3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6E" w:rsidRDefault="00FF176E">
      <w:r>
        <w:separator/>
      </w:r>
    </w:p>
  </w:endnote>
  <w:endnote w:type="continuationSeparator" w:id="0">
    <w:p w:rsidR="00FF176E" w:rsidRDefault="00FF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96" w:rsidRPr="006F1696" w:rsidRDefault="006F1696" w:rsidP="006F1696">
    <w:pPr>
      <w:jc w:val="right"/>
    </w:pPr>
    <w:r w:rsidRPr="006F1696">
      <w:t xml:space="preserve">Wygenerowano w </w:t>
    </w:r>
    <w:r w:rsidRPr="006F1696">
      <w:rPr>
        <w:b/>
        <w:bCs/>
        <w:color w:val="910000"/>
      </w:rPr>
      <w:t>Witkac.pl</w:t>
    </w:r>
    <w:r w:rsidRPr="006F1696">
      <w:t xml:space="preserve">, Strona: </w:t>
    </w:r>
    <w:r w:rsidRPr="006F1696">
      <w:fldChar w:fldCharType="begin"/>
    </w:r>
    <w:r w:rsidRPr="006F1696">
      <w:instrText>PAGE</w:instrText>
    </w:r>
    <w:r w:rsidRPr="006F1696">
      <w:fldChar w:fldCharType="separate"/>
    </w:r>
    <w:r w:rsidR="00E74C9C">
      <w:rPr>
        <w:noProof/>
      </w:rPr>
      <w:t>8</w:t>
    </w:r>
    <w:r w:rsidRPr="006F1696">
      <w:fldChar w:fldCharType="end"/>
    </w:r>
  </w:p>
  <w:p w:rsidR="00C914AC" w:rsidRPr="006F1696" w:rsidRDefault="00C914AC" w:rsidP="006F16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696" w:rsidRPr="006F1696" w:rsidRDefault="006F1696" w:rsidP="006F1696">
    <w:pPr>
      <w:jc w:val="right"/>
    </w:pPr>
    <w:r w:rsidRPr="006F1696">
      <w:t xml:space="preserve">Wygenerowano w </w:t>
    </w:r>
    <w:r w:rsidRPr="006F1696">
      <w:rPr>
        <w:b/>
        <w:bCs/>
        <w:color w:val="910000"/>
      </w:rPr>
      <w:t>Witkac.pl</w:t>
    </w:r>
    <w:r w:rsidRPr="006F1696">
      <w:t xml:space="preserve">, Strona: </w:t>
    </w:r>
    <w:r w:rsidRPr="006F1696">
      <w:fldChar w:fldCharType="begin"/>
    </w:r>
    <w:r w:rsidRPr="006F1696">
      <w:instrText>PAGE</w:instrText>
    </w:r>
    <w:r w:rsidRPr="006F1696">
      <w:fldChar w:fldCharType="separate"/>
    </w:r>
    <w:r w:rsidR="00E74C9C">
      <w:rPr>
        <w:noProof/>
      </w:rPr>
      <w:t>7</w:t>
    </w:r>
    <w:r w:rsidRPr="006F1696">
      <w:fldChar w:fldCharType="end"/>
    </w:r>
  </w:p>
  <w:p w:rsidR="00C914AC" w:rsidRPr="002E3D31" w:rsidRDefault="00C914AC" w:rsidP="002E3D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31" w:rsidRDefault="002E3D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6E" w:rsidRDefault="00FF176E">
      <w:r>
        <w:separator/>
      </w:r>
    </w:p>
  </w:footnote>
  <w:footnote w:type="continuationSeparator" w:id="0">
    <w:p w:rsidR="00FF176E" w:rsidRDefault="00FF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31" w:rsidRDefault="002E3D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31" w:rsidRDefault="002E3D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31" w:rsidRDefault="002E3D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decimal"/>
      <w:lvlText w:val="%1."/>
      <w:lvlJc w:val="left"/>
      <w:rPr>
        <w:rFonts w:cs="Times New Roman"/>
      </w:rPr>
    </w:lvl>
  </w:abstractNum>
  <w:abstractNum w:abstractNumId="9" w15:restartNumberingAfterBreak="0">
    <w:nsid w:val="00171AE3"/>
    <w:multiLevelType w:val="hybridMultilevel"/>
    <w:tmpl w:val="36D4DCD2"/>
    <w:lvl w:ilvl="0" w:tplc="F4D64F1A">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23305D8"/>
    <w:multiLevelType w:val="hybridMultilevel"/>
    <w:tmpl w:val="DF58B80C"/>
    <w:lvl w:ilvl="0" w:tplc="0415000F">
      <w:start w:val="1"/>
      <w:numFmt w:val="decimal"/>
      <w:lvlText w:val="%1."/>
      <w:lvlJc w:val="left"/>
      <w:pPr>
        <w:ind w:left="720" w:hanging="360"/>
      </w:pPr>
      <w:rPr>
        <w:rFonts w:cs="Times New Roman" w:hint="default"/>
      </w:rPr>
    </w:lvl>
    <w:lvl w:ilvl="1" w:tplc="BB80AC2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3783ED4"/>
    <w:multiLevelType w:val="hybridMultilevel"/>
    <w:tmpl w:val="FBC455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9B4307"/>
    <w:multiLevelType w:val="hybridMultilevel"/>
    <w:tmpl w:val="601EEFBA"/>
    <w:lvl w:ilvl="0" w:tplc="902C8086">
      <w:start w:val="5"/>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8002593"/>
    <w:multiLevelType w:val="hybridMultilevel"/>
    <w:tmpl w:val="427A8D36"/>
    <w:lvl w:ilvl="0" w:tplc="5D8E66A4">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A1B67F3"/>
    <w:multiLevelType w:val="hybridMultilevel"/>
    <w:tmpl w:val="5A9A42D8"/>
    <w:lvl w:ilvl="0" w:tplc="75AA75F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FE27888"/>
    <w:multiLevelType w:val="hybridMultilevel"/>
    <w:tmpl w:val="73D4FB8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19DF23CC"/>
    <w:multiLevelType w:val="hybridMultilevel"/>
    <w:tmpl w:val="E3A6DDC2"/>
    <w:lvl w:ilvl="0" w:tplc="966E7808">
      <w:start w:val="19"/>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DF45F4E"/>
    <w:multiLevelType w:val="hybridMultilevel"/>
    <w:tmpl w:val="193EBDCA"/>
    <w:lvl w:ilvl="0" w:tplc="0026048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E8C2814"/>
    <w:multiLevelType w:val="hybridMultilevel"/>
    <w:tmpl w:val="7F34814A"/>
    <w:lvl w:ilvl="0" w:tplc="7F904526">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E90062"/>
    <w:multiLevelType w:val="hybridMultilevel"/>
    <w:tmpl w:val="51E29C68"/>
    <w:lvl w:ilvl="0" w:tplc="04150011">
      <w:start w:val="1"/>
      <w:numFmt w:val="decimal"/>
      <w:lvlText w:val="%1)"/>
      <w:lvlJc w:val="left"/>
      <w:pPr>
        <w:ind w:left="720" w:hanging="360"/>
      </w:pPr>
    </w:lvl>
    <w:lvl w:ilvl="1" w:tplc="04150011">
      <w:start w:val="1"/>
      <w:numFmt w:val="decimal"/>
      <w:lvlText w:val="%2)"/>
      <w:lvlJc w:val="left"/>
      <w:pPr>
        <w:ind w:left="1440" w:hanging="360"/>
      </w:pPr>
      <w:rPr>
        <w:rFonts w:cs="Times New Roman"/>
      </w:rPr>
    </w:lvl>
    <w:lvl w:ilvl="2" w:tplc="1DCC7814">
      <w:start w:val="19"/>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D4B5DAC"/>
    <w:multiLevelType w:val="hybridMultilevel"/>
    <w:tmpl w:val="D61EB846"/>
    <w:lvl w:ilvl="0" w:tplc="24842A9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EDD19FE"/>
    <w:multiLevelType w:val="hybridMultilevel"/>
    <w:tmpl w:val="C450A480"/>
    <w:lvl w:ilvl="0" w:tplc="6768830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F2B493E"/>
    <w:multiLevelType w:val="hybridMultilevel"/>
    <w:tmpl w:val="1C065A4E"/>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0D3490D"/>
    <w:multiLevelType w:val="hybridMultilevel"/>
    <w:tmpl w:val="5DD07FCA"/>
    <w:lvl w:ilvl="0" w:tplc="913664EE">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4DA5EBD"/>
    <w:multiLevelType w:val="hybridMultilevel"/>
    <w:tmpl w:val="87DC7E4C"/>
    <w:lvl w:ilvl="0" w:tplc="A6220FC4">
      <w:start w:val="1"/>
      <w:numFmt w:val="lowerLetter"/>
      <w:lvlText w:val="%1)"/>
      <w:lvlJc w:val="left"/>
      <w:pPr>
        <w:ind w:left="1146" w:hanging="360"/>
      </w:pPr>
      <w:rPr>
        <w:rFonts w:ascii="Arial" w:eastAsiaTheme="minorEastAsia" w:hAnsi="Arial" w:cs="Arial"/>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9AC39DC"/>
    <w:multiLevelType w:val="hybridMultilevel"/>
    <w:tmpl w:val="F656E836"/>
    <w:lvl w:ilvl="0" w:tplc="0415000F">
      <w:start w:val="1"/>
      <w:numFmt w:val="decimal"/>
      <w:lvlText w:val="%1."/>
      <w:lvlJc w:val="left"/>
      <w:pPr>
        <w:ind w:left="720" w:hanging="360"/>
      </w:pPr>
      <w:rPr>
        <w:rFonts w:hint="default"/>
      </w:rPr>
    </w:lvl>
    <w:lvl w:ilvl="1" w:tplc="F402991E">
      <w:start w:val="1"/>
      <w:numFmt w:val="decimal"/>
      <w:lvlText w:val="%2)"/>
      <w:lvlJc w:val="left"/>
      <w:pPr>
        <w:ind w:left="1440" w:hanging="360"/>
      </w:pPr>
      <w:rPr>
        <w:rFonts w:ascii="Arial" w:eastAsiaTheme="min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8D5790"/>
    <w:multiLevelType w:val="hybridMultilevel"/>
    <w:tmpl w:val="EDA80D7E"/>
    <w:lvl w:ilvl="0" w:tplc="0F4083E6">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5AF198B"/>
    <w:multiLevelType w:val="hybridMultilevel"/>
    <w:tmpl w:val="34EA4B96"/>
    <w:lvl w:ilvl="0" w:tplc="0C44EAF0">
      <w:start w:val="1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C4B1D6A"/>
    <w:multiLevelType w:val="hybridMultilevel"/>
    <w:tmpl w:val="2B76B244"/>
    <w:lvl w:ilvl="0" w:tplc="2F66E07C">
      <w:start w:val="6"/>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D953F6"/>
    <w:multiLevelType w:val="hybridMultilevel"/>
    <w:tmpl w:val="F3C8F71A"/>
    <w:lvl w:ilvl="0" w:tplc="CF6E64CE">
      <w:start w:val="20"/>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430B1D"/>
    <w:multiLevelType w:val="hybridMultilevel"/>
    <w:tmpl w:val="277C4330"/>
    <w:lvl w:ilvl="0" w:tplc="850202AC">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BA441A4"/>
    <w:multiLevelType w:val="hybridMultilevel"/>
    <w:tmpl w:val="E5D47660"/>
    <w:lvl w:ilvl="0" w:tplc="58261F02">
      <w:start w:val="1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3F7DE8"/>
    <w:multiLevelType w:val="hybridMultilevel"/>
    <w:tmpl w:val="9FDE6FAA"/>
    <w:lvl w:ilvl="0" w:tplc="9E62B0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B816A28"/>
    <w:multiLevelType w:val="hybridMultilevel"/>
    <w:tmpl w:val="0032F9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9"/>
  </w:num>
  <w:num w:numId="12">
    <w:abstractNumId w:val="11"/>
  </w:num>
  <w:num w:numId="13">
    <w:abstractNumId w:val="27"/>
  </w:num>
  <w:num w:numId="14">
    <w:abstractNumId w:val="24"/>
  </w:num>
  <w:num w:numId="15">
    <w:abstractNumId w:val="15"/>
  </w:num>
  <w:num w:numId="16">
    <w:abstractNumId w:val="29"/>
  </w:num>
  <w:num w:numId="17">
    <w:abstractNumId w:val="22"/>
  </w:num>
  <w:num w:numId="18">
    <w:abstractNumId w:val="14"/>
  </w:num>
  <w:num w:numId="19">
    <w:abstractNumId w:val="18"/>
  </w:num>
  <w:num w:numId="20">
    <w:abstractNumId w:val="30"/>
  </w:num>
  <w:num w:numId="21">
    <w:abstractNumId w:val="23"/>
  </w:num>
  <w:num w:numId="22">
    <w:abstractNumId w:val="28"/>
  </w:num>
  <w:num w:numId="23">
    <w:abstractNumId w:val="9"/>
  </w:num>
  <w:num w:numId="24">
    <w:abstractNumId w:val="33"/>
  </w:num>
  <w:num w:numId="25">
    <w:abstractNumId w:val="21"/>
  </w:num>
  <w:num w:numId="26">
    <w:abstractNumId w:val="32"/>
  </w:num>
  <w:num w:numId="27">
    <w:abstractNumId w:val="17"/>
  </w:num>
  <w:num w:numId="28">
    <w:abstractNumId w:val="20"/>
  </w:num>
  <w:num w:numId="29">
    <w:abstractNumId w:val="26"/>
  </w:num>
  <w:num w:numId="30">
    <w:abstractNumId w:val="31"/>
  </w:num>
  <w:num w:numId="31">
    <w:abstractNumId w:val="12"/>
  </w:num>
  <w:num w:numId="32">
    <w:abstractNumId w:val="13"/>
  </w:num>
  <w:num w:numId="33">
    <w:abstractNumId w:val="16"/>
  </w:num>
  <w:num w:numId="34">
    <w:abstractNumId w:val="25"/>
  </w:num>
  <w:num w:numId="35">
    <w:abstractNumId w:val="19"/>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E1"/>
    <w:rsid w:val="00016DC4"/>
    <w:rsid w:val="000E707A"/>
    <w:rsid w:val="00100EE8"/>
    <w:rsid w:val="00114228"/>
    <w:rsid w:val="0027081B"/>
    <w:rsid w:val="0027363A"/>
    <w:rsid w:val="002E3D31"/>
    <w:rsid w:val="00302AE1"/>
    <w:rsid w:val="00344C05"/>
    <w:rsid w:val="00355F3A"/>
    <w:rsid w:val="005D5DAB"/>
    <w:rsid w:val="006F1696"/>
    <w:rsid w:val="008C6CA5"/>
    <w:rsid w:val="009C4B95"/>
    <w:rsid w:val="00B16421"/>
    <w:rsid w:val="00BD68F5"/>
    <w:rsid w:val="00C46660"/>
    <w:rsid w:val="00C50957"/>
    <w:rsid w:val="00C914AC"/>
    <w:rsid w:val="00CD6FE2"/>
    <w:rsid w:val="00E32B43"/>
    <w:rsid w:val="00E62A74"/>
    <w:rsid w:val="00E74C9C"/>
    <w:rsid w:val="00ED1CCF"/>
    <w:rsid w:val="00F17E3D"/>
    <w:rsid w:val="00FF1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89C2B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C50957"/>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C50957"/>
    <w:pPr>
      <w:keepNext/>
      <w:keepLines/>
      <w:spacing w:before="40"/>
      <w:outlineLvl w:val="1"/>
    </w:pPr>
    <w:rPr>
      <w:rFonts w:ascii="Arial" w:eastAsiaTheme="majorEastAsia" w:hAnsi="Arial" w:cstheme="majorBidi"/>
      <w:b/>
      <w:color w:val="auto"/>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C50957"/>
    <w:rPr>
      <w:rFonts w:ascii="Arial" w:eastAsiaTheme="majorEastAsia" w:hAnsi="Arial"/>
      <w:b/>
      <w:bCs/>
      <w:color w:val="000000"/>
      <w:kern w:val="32"/>
      <w:sz w:val="24"/>
      <w:szCs w:val="32"/>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character" w:customStyle="1" w:styleId="Nagwek2Znak">
    <w:name w:val="Nagłówek 2 Znak"/>
    <w:basedOn w:val="Domylnaczcionkaakapitu"/>
    <w:link w:val="Nagwek2"/>
    <w:uiPriority w:val="9"/>
    <w:rsid w:val="00C50957"/>
    <w:rPr>
      <w:rFonts w:ascii="Arial" w:eastAsiaTheme="majorEastAsia" w:hAnsi="Arial" w:cstheme="majorBidi"/>
      <w:b/>
      <w:sz w:val="24"/>
      <w:szCs w:val="26"/>
    </w:rPr>
  </w:style>
  <w:style w:type="paragraph" w:styleId="Akapitzlist">
    <w:name w:val="List Paragraph"/>
    <w:basedOn w:val="Normalny"/>
    <w:uiPriority w:val="34"/>
    <w:qFormat/>
    <w:rsid w:val="00C5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gor\Desktop\mogor@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mogor\Desktop\nbakiera@um.szczecin.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ogor\Desktop\iod@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3205</Words>
  <Characters>19234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Ogłoszenie konkursowe</vt:lpstr>
    </vt:vector>
  </TitlesOfParts>
  <Manager/>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
  <dc:creator/>
  <cp:keywords/>
  <dc:description/>
  <cp:lastModifiedBy/>
  <cp:revision>1</cp:revision>
  <dcterms:created xsi:type="dcterms:W3CDTF">2023-01-13T09:38:00Z</dcterms:created>
  <dcterms:modified xsi:type="dcterms:W3CDTF">2023-01-23T12:07:00Z</dcterms:modified>
</cp:coreProperties>
</file>